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6722" w14:textId="1C299DAC" w:rsidR="00571CAE" w:rsidRDefault="00CA136F" w:rsidP="00571CAE">
      <w:pPr>
        <w:jc w:val="center"/>
        <w:rPr>
          <w:sz w:val="22"/>
          <w:szCs w:val="28"/>
        </w:rPr>
      </w:pPr>
      <w:r w:rsidRPr="00CA136F">
        <w:rPr>
          <w:noProof/>
        </w:rPr>
        <w:drawing>
          <wp:inline distT="0" distB="0" distL="0" distR="0" wp14:anchorId="30D32C91" wp14:editId="0DECDE0A">
            <wp:extent cx="6480810" cy="91468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46831"/>
                    </a:xfrm>
                    <a:prstGeom prst="rect">
                      <a:avLst/>
                    </a:prstGeom>
                    <a:noFill/>
                    <a:ln>
                      <a:noFill/>
                    </a:ln>
                  </pic:spPr>
                </pic:pic>
              </a:graphicData>
            </a:graphic>
          </wp:inline>
        </w:drawing>
      </w:r>
    </w:p>
    <w:p w14:paraId="4B3A24B2" w14:textId="77777777" w:rsidR="00571CAE" w:rsidRDefault="00571CAE" w:rsidP="00571CAE"/>
    <w:p w14:paraId="01212D38" w14:textId="77777777" w:rsidR="0052484C" w:rsidRDefault="0052484C" w:rsidP="0052484C"/>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6BB1A501"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0422C" w:rsidRPr="0070422C">
        <w:t xml:space="preserve">поставки </w:t>
      </w:r>
      <w:r w:rsidR="00A770FE" w:rsidRPr="00A770FE">
        <w:t>и монтажа жалюзи</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c"/>
        <w:numPr>
          <w:ilvl w:val="3"/>
          <w:numId w:val="10"/>
        </w:numPr>
        <w:spacing w:before="60"/>
        <w:ind w:left="0" w:firstLine="567"/>
        <w:jc w:val="both"/>
      </w:pPr>
      <w:r>
        <w:t xml:space="preserve">не быть </w:t>
      </w:r>
      <w:proofErr w:type="gramStart"/>
      <w:r>
        <w:t>признанным  несостоятельным</w:t>
      </w:r>
      <w:proofErr w:type="gramEnd"/>
      <w:r>
        <w:t xml:space="preserve">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w:t>
      </w:r>
      <w:proofErr w:type="gramStart"/>
      <w:r w:rsidRPr="002440E8">
        <w:t>своевреме</w:t>
      </w:r>
      <w:r>
        <w:t>нно  подготовить</w:t>
      </w:r>
      <w:proofErr w:type="gramEnd"/>
      <w:r>
        <w:t xml:space="preserve">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7777777" w:rsidR="006255F2" w:rsidRPr="002440E8" w:rsidRDefault="006255F2" w:rsidP="00894E76">
      <w:pPr>
        <w:pStyle w:val="ac"/>
        <w:numPr>
          <w:ilvl w:val="2"/>
          <w:numId w:val="15"/>
        </w:numPr>
        <w:spacing w:before="60"/>
        <w:ind w:left="0" w:firstLine="567"/>
        <w:jc w:val="both"/>
      </w:pPr>
      <w:proofErr w:type="gramStart"/>
      <w:r>
        <w:t xml:space="preserve">Описание </w:t>
      </w:r>
      <w:r w:rsidRPr="00811A01">
        <w:t xml:space="preserve"> </w:t>
      </w:r>
      <w:r>
        <w:t>поставляемых</w:t>
      </w:r>
      <w:proofErr w:type="gramEnd"/>
      <w:r>
        <w:t xml:space="preserve">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338ED8A3" w:rsidR="006255F2" w:rsidRPr="002440E8" w:rsidRDefault="004B3EA5" w:rsidP="00AC62B6">
      <w:pPr>
        <w:pStyle w:val="4"/>
        <w:spacing w:before="60" w:after="0"/>
        <w:jc w:val="both"/>
      </w:pPr>
      <w:r>
        <w:t xml:space="preserve">5.2. </w:t>
      </w:r>
      <w:r w:rsidR="006255F2" w:rsidRPr="002440E8">
        <w:t xml:space="preserve">Разъяснение </w:t>
      </w:r>
      <w:proofErr w:type="gramStart"/>
      <w:r w:rsidR="006255F2" w:rsidRPr="002440E8">
        <w:t>положений  Документации</w:t>
      </w:r>
      <w:proofErr w:type="gramEnd"/>
      <w:r w:rsidR="006255F2" w:rsidRPr="002440E8">
        <w:t xml:space="preserve">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 xml:space="preserve">е, в том </w:t>
      </w:r>
      <w:proofErr w:type="gramStart"/>
      <w:r w:rsidR="006255F2">
        <w:t>числе</w:t>
      </w:r>
      <w:r w:rsidR="00E9127D">
        <w:t xml:space="preserve">, </w:t>
      </w:r>
      <w:r w:rsidR="006255F2">
        <w:t xml:space="preserve"> з</w:t>
      </w:r>
      <w:r w:rsidR="006255F2" w:rsidRPr="002440E8">
        <w:t>апрос</w:t>
      </w:r>
      <w:proofErr w:type="gramEnd"/>
      <w:r w:rsidR="006255F2" w:rsidRPr="002440E8">
        <w:t xml:space="preserve">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6C94A3CB"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C02588" w:rsidRPr="0070422C">
        <w:t xml:space="preserve">поставки </w:t>
      </w:r>
      <w:r w:rsidR="00A770FE" w:rsidRPr="00A770FE">
        <w:t>и монтажа жалюзи</w:t>
      </w:r>
      <w:r w:rsidR="00C02588">
        <w:t xml:space="preserve"> </w:t>
      </w:r>
      <w:r w:rsidR="001E537C">
        <w:t>для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w:t>
            </w:r>
            <w:proofErr w:type="gramStart"/>
            <w:r w:rsidRPr="008657E6">
              <w:t xml:space="preserve">лица:  </w:t>
            </w:r>
            <w:r w:rsidR="00D41F80">
              <w:t>Даламан</w:t>
            </w:r>
            <w:proofErr w:type="gramEnd"/>
            <w:r w:rsidR="00D41F80">
              <w:t xml:space="preserve">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w:t>
            </w:r>
            <w:proofErr w:type="gramStart"/>
            <w:r w:rsidR="00AF4058">
              <w:rPr>
                <w:b/>
              </w:rPr>
              <w:t>эт.</w:t>
            </w:r>
            <w:r w:rsidRPr="00366882">
              <w:rPr>
                <w:b/>
              </w:rPr>
              <w:t>;</w:t>
            </w:r>
            <w:proofErr w:type="gramEnd"/>
            <w:r w:rsidRPr="00366882">
              <w:t xml:space="preserve"> </w:t>
            </w:r>
          </w:p>
          <w:p w14:paraId="719786B0" w14:textId="40B548A1" w:rsidR="006255F2" w:rsidRPr="00366882" w:rsidRDefault="006255F2" w:rsidP="00A770FE">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4C1383" w:rsidRPr="003B1637">
              <w:t>«</w:t>
            </w:r>
            <w:r w:rsidR="00CD41C2">
              <w:t>0</w:t>
            </w:r>
            <w:r w:rsidR="00A770FE">
              <w:t>8</w:t>
            </w:r>
            <w:r w:rsidR="004C1383" w:rsidRPr="003B1637">
              <w:t xml:space="preserve">» </w:t>
            </w:r>
            <w:r w:rsidR="00CD41C2">
              <w:t>мая</w:t>
            </w:r>
            <w:r w:rsidR="00A9703B">
              <w:rPr>
                <w:sz w:val="28"/>
                <w:szCs w:val="28"/>
              </w:rPr>
              <w:t xml:space="preserve"> </w:t>
            </w:r>
            <w:r w:rsidR="00C92021" w:rsidRPr="00C92021">
              <w:t>2015</w:t>
            </w:r>
            <w:r w:rsidRPr="00366882">
              <w:t xml:space="preserve"> года до</w:t>
            </w:r>
            <w:r w:rsidR="001E537C">
              <w:t xml:space="preserve"> </w:t>
            </w:r>
            <w:r w:rsidR="001E537C" w:rsidRPr="0067418F">
              <w:t>1</w:t>
            </w:r>
            <w:r w:rsidR="00CD41C2">
              <w:t>0</w:t>
            </w:r>
            <w:r w:rsidR="00366882" w:rsidRPr="00366882">
              <w:t xml:space="preserve"> часов 0</w:t>
            </w:r>
            <w:r w:rsidRPr="00366882">
              <w:t xml:space="preserve">0 минут </w:t>
            </w:r>
            <w:r w:rsidR="0070422C" w:rsidRPr="0070422C">
              <w:t>«</w:t>
            </w:r>
            <w:r w:rsidR="00CD41C2">
              <w:t>1</w:t>
            </w:r>
            <w:r w:rsidR="00A770FE">
              <w:t>8</w:t>
            </w:r>
            <w:r w:rsidR="0070422C" w:rsidRPr="0070422C">
              <w:t>» мая</w:t>
            </w:r>
            <w:r w:rsidR="0070422C">
              <w:t xml:space="preserve"> </w:t>
            </w:r>
            <w:r w:rsidRPr="00366882">
              <w:t>201</w:t>
            </w:r>
            <w:r w:rsidR="00C92021">
              <w:t>5</w:t>
            </w:r>
            <w:r w:rsidRPr="0036688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1CE3A6D" w:rsidR="00C5308F" w:rsidRPr="00366882" w:rsidRDefault="0070422C" w:rsidP="004C1383">
            <w:pPr>
              <w:jc w:val="both"/>
            </w:pPr>
            <w:r w:rsidRPr="0070422C">
              <w:t>«</w:t>
            </w:r>
            <w:r w:rsidR="00CD41C2">
              <w:t>1</w:t>
            </w:r>
            <w:r w:rsidR="00A770FE">
              <w:t>8</w:t>
            </w:r>
            <w:r w:rsidRPr="0070422C">
              <w:t>» мая</w:t>
            </w:r>
            <w:r>
              <w:t xml:space="preserve"> </w:t>
            </w:r>
            <w:r w:rsidR="00C92021" w:rsidRPr="00366882">
              <w:t>201</w:t>
            </w:r>
            <w:r w:rsidR="00C92021">
              <w:t>5</w:t>
            </w:r>
            <w:r w:rsidR="00A9703B">
              <w:t xml:space="preserve"> </w:t>
            </w:r>
            <w:r w:rsidR="001E537C">
              <w:t xml:space="preserve">года в </w:t>
            </w:r>
            <w:r w:rsidR="001E537C" w:rsidRPr="0067418F">
              <w:t>1</w:t>
            </w:r>
            <w:r w:rsidR="00CD41C2">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A9703B">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0E8E5369" w:rsidR="006255F2" w:rsidRPr="00366882" w:rsidRDefault="006255F2" w:rsidP="004C1383">
            <w:pPr>
              <w:jc w:val="both"/>
              <w:rPr>
                <w:b/>
                <w:i/>
              </w:rPr>
            </w:pPr>
            <w:r w:rsidRPr="00366882">
              <w:t xml:space="preserve">Заявки рассматриваются до </w:t>
            </w:r>
            <w:r w:rsidR="00C4021F" w:rsidRPr="0067418F">
              <w:t>1</w:t>
            </w:r>
            <w:r w:rsidR="00C92021">
              <w:t>6</w:t>
            </w:r>
            <w:r w:rsidR="00173472" w:rsidRPr="0067418F">
              <w:t xml:space="preserve">:00 </w:t>
            </w:r>
            <w:r w:rsidR="0070422C" w:rsidRPr="0070422C">
              <w:t>«</w:t>
            </w:r>
            <w:r w:rsidR="00CD41C2">
              <w:t>1</w:t>
            </w:r>
            <w:r w:rsidR="00A770FE">
              <w:t>9</w:t>
            </w:r>
            <w:r w:rsidR="0070422C" w:rsidRPr="0070422C">
              <w:t>» мая</w:t>
            </w:r>
            <w:r w:rsidR="0070422C">
              <w:t xml:space="preserve">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xml:space="preserve">, 7 </w:t>
            </w:r>
            <w:proofErr w:type="gramStart"/>
            <w:r w:rsidR="00AF4058">
              <w:t>эт</w:t>
            </w:r>
            <w:r w:rsidR="00C3625E">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0E11159C" w:rsidR="006255F2" w:rsidRPr="00A31E71" w:rsidRDefault="00A770FE" w:rsidP="009D19C9">
            <w:pPr>
              <w:rPr>
                <w:b/>
              </w:rPr>
            </w:pPr>
            <w:r>
              <w:rPr>
                <w:b/>
              </w:rPr>
              <w:t>78</w:t>
            </w:r>
            <w:r w:rsidR="0070422C" w:rsidRPr="0070422C">
              <w:rPr>
                <w:b/>
              </w:rPr>
              <w:t>0 000 (</w:t>
            </w:r>
            <w:r w:rsidRPr="00A770FE">
              <w:rPr>
                <w:b/>
              </w:rPr>
              <w:t>Семьсот восемьдесят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lastRenderedPageBreak/>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 xml:space="preserve">План закупок некоммерческой организации «Фонд – региональный оператор капитального ремонта </w:t>
            </w:r>
            <w:proofErr w:type="gramStart"/>
            <w:r w:rsidRPr="002D0E0E">
              <w:t>общего  имущества</w:t>
            </w:r>
            <w:proofErr w:type="gramEnd"/>
            <w:r w:rsidRPr="002D0E0E">
              <w:t xml:space="preserve">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Default="006255F2" w:rsidP="00894E76">
      <w:pPr>
        <w:pStyle w:val="10"/>
        <w:numPr>
          <w:ilvl w:val="0"/>
          <w:numId w:val="15"/>
        </w:numPr>
        <w:spacing w:before="240" w:after="240" w:line="240" w:lineRule="auto"/>
        <w:jc w:val="both"/>
      </w:pPr>
      <w:r w:rsidRPr="002440E8">
        <w:lastRenderedPageBreak/>
        <w:t>ТЕХНИЧЕСКАЯ ЧАСТЬ</w:t>
      </w:r>
      <w:r w:rsidR="003B5D13">
        <w:t>.</w:t>
      </w:r>
    </w:p>
    <w:p w14:paraId="2EE82B67" w14:textId="4683D417" w:rsidR="00746F2F" w:rsidRPr="004B2332" w:rsidRDefault="00EC17F0" w:rsidP="004B2332">
      <w:pPr>
        <w:pStyle w:val="ac"/>
        <w:numPr>
          <w:ilvl w:val="1"/>
          <w:numId w:val="16"/>
        </w:numPr>
        <w:spacing w:after="200" w:line="276" w:lineRule="auto"/>
        <w:ind w:left="0" w:firstLine="993"/>
        <w:contextualSpacing/>
        <w:jc w:val="both"/>
        <w:rPr>
          <w:lang w:eastAsia="en-US"/>
        </w:rPr>
      </w:pPr>
      <w:r w:rsidRPr="00214490">
        <w:rPr>
          <w:b/>
          <w:lang w:eastAsia="en-US"/>
        </w:rPr>
        <w:t>Предметом Закупки</w:t>
      </w:r>
      <w:r w:rsidRPr="004B2332">
        <w:rPr>
          <w:lang w:eastAsia="en-US"/>
        </w:rPr>
        <w:t xml:space="preserve"> является </w:t>
      </w:r>
      <w:r w:rsidR="00746F2F" w:rsidRPr="004B2332">
        <w:rPr>
          <w:lang w:eastAsia="en-US"/>
        </w:rPr>
        <w:t>п</w:t>
      </w:r>
      <w:r w:rsidR="00F5439B" w:rsidRPr="004B2332">
        <w:rPr>
          <w:lang w:eastAsia="en-US"/>
        </w:rPr>
        <w:t xml:space="preserve">оставка </w:t>
      </w:r>
      <w:r w:rsidR="00A770FE" w:rsidRPr="00A770FE">
        <w:rPr>
          <w:lang w:eastAsia="en-US"/>
        </w:rPr>
        <w:t>и монтаж жалюзи</w:t>
      </w:r>
      <w:r w:rsidR="00746F2F" w:rsidRPr="004B2332">
        <w:rPr>
          <w:lang w:eastAsia="en-US"/>
        </w:rPr>
        <w:t xml:space="preserve"> (далее - товар), 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2015 году (далее – Покупатель).</w:t>
      </w:r>
    </w:p>
    <w:p w14:paraId="1BD5D142" w14:textId="77777777" w:rsidR="00746F2F" w:rsidRPr="00746F2F" w:rsidRDefault="00746F2F" w:rsidP="004B2332">
      <w:pPr>
        <w:pStyle w:val="ac"/>
        <w:numPr>
          <w:ilvl w:val="1"/>
          <w:numId w:val="16"/>
        </w:numPr>
        <w:ind w:left="0" w:firstLine="993"/>
        <w:contextualSpacing/>
        <w:jc w:val="both"/>
        <w:rPr>
          <w:b/>
          <w:lang w:eastAsia="en-US"/>
        </w:rPr>
      </w:pPr>
      <w:r w:rsidRPr="00746F2F">
        <w:rPr>
          <w:b/>
          <w:lang w:eastAsia="en-US"/>
        </w:rPr>
        <w:t>Требования к количеству товара.</w:t>
      </w:r>
    </w:p>
    <w:p w14:paraId="74C98559" w14:textId="77777777" w:rsidR="00746F2F" w:rsidRPr="009E3636" w:rsidRDefault="00746F2F" w:rsidP="004B2332">
      <w:pPr>
        <w:pStyle w:val="afff7"/>
        <w:tabs>
          <w:tab w:val="left" w:pos="0"/>
        </w:tabs>
        <w:contextualSpacing/>
        <w:jc w:val="both"/>
        <w:rPr>
          <w:rFonts w:ascii="Times New Roman" w:hAnsi="Times New Roman"/>
          <w:b/>
          <w:sz w:val="24"/>
          <w:szCs w:val="24"/>
        </w:rPr>
      </w:pPr>
      <w:r w:rsidRPr="00BB39B9">
        <w:rPr>
          <w:rFonts w:ascii="Times New Roman" w:hAnsi="Times New Roman"/>
          <w:sz w:val="24"/>
          <w:szCs w:val="24"/>
        </w:rPr>
        <w:t>К</w:t>
      </w:r>
      <w:r w:rsidRPr="00BB39B9">
        <w:rPr>
          <w:rFonts w:ascii="Times New Roman" w:hAnsi="Times New Roman"/>
          <w:bCs/>
          <w:sz w:val="24"/>
          <w:szCs w:val="24"/>
          <w:lang w:eastAsia="ru-RU"/>
        </w:rPr>
        <w:t>ол</w:t>
      </w:r>
      <w:r w:rsidRPr="009E3636">
        <w:rPr>
          <w:rFonts w:ascii="Times New Roman" w:hAnsi="Times New Roman"/>
          <w:bCs/>
          <w:sz w:val="24"/>
          <w:szCs w:val="24"/>
          <w:lang w:eastAsia="ru-RU"/>
        </w:rPr>
        <w:t>ичество товара</w:t>
      </w:r>
      <w:r>
        <w:rPr>
          <w:rFonts w:ascii="Times New Roman" w:hAnsi="Times New Roman"/>
          <w:bCs/>
          <w:sz w:val="24"/>
          <w:szCs w:val="24"/>
          <w:lang w:eastAsia="ru-RU"/>
        </w:rPr>
        <w:t xml:space="preserve"> -</w:t>
      </w:r>
      <w:r w:rsidRPr="009E3636">
        <w:rPr>
          <w:rFonts w:ascii="Times New Roman" w:hAnsi="Times New Roman"/>
          <w:bCs/>
          <w:sz w:val="24"/>
          <w:szCs w:val="24"/>
          <w:lang w:eastAsia="ru-RU"/>
        </w:rPr>
        <w:t xml:space="preserve"> согласно Приложению №1 </w:t>
      </w:r>
      <w:r w:rsidRPr="00086E27">
        <w:rPr>
          <w:rFonts w:ascii="Times New Roman" w:hAnsi="Times New Roman"/>
          <w:sz w:val="24"/>
          <w:szCs w:val="24"/>
        </w:rPr>
        <w:t>к настоящему Техническому заданию</w:t>
      </w:r>
      <w:r w:rsidRPr="009E3636">
        <w:rPr>
          <w:rFonts w:ascii="Times New Roman" w:hAnsi="Times New Roman"/>
          <w:bCs/>
          <w:sz w:val="24"/>
          <w:szCs w:val="24"/>
          <w:lang w:eastAsia="ru-RU"/>
        </w:rPr>
        <w:t>.</w:t>
      </w:r>
    </w:p>
    <w:p w14:paraId="720DA642" w14:textId="7F654F32" w:rsidR="00746F2F" w:rsidRPr="00491F6E" w:rsidRDefault="00746F2F" w:rsidP="004B2332">
      <w:pPr>
        <w:pStyle w:val="ac"/>
        <w:numPr>
          <w:ilvl w:val="1"/>
          <w:numId w:val="16"/>
        </w:numPr>
        <w:spacing w:after="200" w:line="276" w:lineRule="auto"/>
        <w:ind w:left="0" w:firstLine="993"/>
        <w:contextualSpacing/>
        <w:jc w:val="both"/>
        <w:rPr>
          <w:b/>
        </w:rPr>
      </w:pPr>
      <w:r w:rsidRPr="004B2332">
        <w:rPr>
          <w:b/>
        </w:rPr>
        <w:t>Требования</w:t>
      </w:r>
      <w:r w:rsidRPr="00746F2F">
        <w:rPr>
          <w:b/>
        </w:rPr>
        <w:t xml:space="preserve"> к техническим и функциональным характеристикам</w:t>
      </w:r>
      <w:r w:rsidRPr="004B2332">
        <w:rPr>
          <w:b/>
        </w:rPr>
        <w:t xml:space="preserve"> (потребительским</w:t>
      </w:r>
      <w:r w:rsidRPr="00BB39B9">
        <w:rPr>
          <w:b/>
          <w:sz w:val="28"/>
          <w:szCs w:val="28"/>
        </w:rPr>
        <w:t xml:space="preserve"> </w:t>
      </w:r>
      <w:r w:rsidRPr="00491F6E">
        <w:rPr>
          <w:b/>
        </w:rPr>
        <w:t>свойствам) товара, требования к их качеству и безопасности, требования к размерам, упаковке товара.</w:t>
      </w:r>
    </w:p>
    <w:p w14:paraId="10B026CB" w14:textId="27D92305" w:rsidR="00746F2F" w:rsidRPr="00BB39B9" w:rsidRDefault="004B2332" w:rsidP="00746F2F">
      <w:pPr>
        <w:jc w:val="both"/>
      </w:pPr>
      <w:r>
        <w:t>7.</w:t>
      </w:r>
      <w:r w:rsidR="00746F2F">
        <w:t>3.1</w:t>
      </w:r>
      <w:r>
        <w:t>.</w:t>
      </w:r>
      <w:r w:rsidR="00746F2F">
        <w:tab/>
      </w:r>
      <w:r w:rsidR="00746F2F" w:rsidRPr="00BB39B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50CCF41D" w14:textId="50214BC9" w:rsidR="00746F2F" w:rsidRPr="00BC1B40" w:rsidRDefault="004B2332" w:rsidP="00746F2F">
      <w:pPr>
        <w:jc w:val="both"/>
      </w:pPr>
      <w:r>
        <w:t>7.</w:t>
      </w:r>
      <w:r w:rsidR="00746F2F">
        <w:t>3.2</w:t>
      </w:r>
      <w:r>
        <w:t>.</w:t>
      </w:r>
      <w:r w:rsidR="00746F2F">
        <w:tab/>
      </w:r>
      <w:r w:rsidR="00746F2F" w:rsidRPr="00BB39B9">
        <w:t xml:space="preserve">Приведенные в Приложении №1 наименования торговых и фирменных марок, типов и моделей </w:t>
      </w:r>
      <w:r w:rsidR="00746F2F">
        <w:t xml:space="preserve">товара </w:t>
      </w:r>
      <w:r w:rsidR="00746F2F" w:rsidRPr="00BB39B9">
        <w:t>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w:t>
      </w:r>
      <w:r w:rsidR="00746F2F">
        <w:t xml:space="preserve"> и всем в целом</w:t>
      </w:r>
      <w:r w:rsidR="00746F2F" w:rsidRPr="00BB39B9">
        <w:t xml:space="preserve"> из перечисленных в Приложении №1 параметр</w:t>
      </w:r>
      <w:r w:rsidR="00746F2F">
        <w:t>ам</w:t>
      </w:r>
      <w:r w:rsidR="00746F2F" w:rsidRPr="00BB39B9">
        <w:t xml:space="preserve">. Эквивалентность товаров будет определяться путём сопоставления </w:t>
      </w:r>
      <w:r w:rsidR="00746F2F" w:rsidRPr="00BC1B40">
        <w:t>технических и функциональных характеристик (потребительских свойств) товара.</w:t>
      </w:r>
    </w:p>
    <w:p w14:paraId="61BDE97B" w14:textId="2865371C" w:rsidR="00746F2F" w:rsidRPr="00BB39B9" w:rsidRDefault="004B2332" w:rsidP="004B2332">
      <w:pPr>
        <w:pStyle w:val="afff7"/>
        <w:tabs>
          <w:tab w:val="left" w:pos="0"/>
        </w:tabs>
        <w:spacing w:before="120" w:after="120"/>
        <w:ind w:left="927"/>
        <w:jc w:val="both"/>
        <w:rPr>
          <w:rFonts w:ascii="Times New Roman" w:hAnsi="Times New Roman"/>
          <w:b/>
          <w:sz w:val="28"/>
          <w:szCs w:val="28"/>
          <w:lang w:eastAsia="ru-RU"/>
        </w:rPr>
      </w:pPr>
      <w:r w:rsidRPr="00491F6E">
        <w:rPr>
          <w:rFonts w:ascii="Times New Roman" w:hAnsi="Times New Roman"/>
          <w:sz w:val="24"/>
          <w:szCs w:val="24"/>
          <w:lang w:eastAsia="ru-RU"/>
        </w:rPr>
        <w:t>7.4.</w:t>
      </w:r>
      <w:r>
        <w:rPr>
          <w:rFonts w:ascii="Times New Roman" w:hAnsi="Times New Roman"/>
          <w:b/>
          <w:sz w:val="28"/>
          <w:szCs w:val="28"/>
          <w:lang w:eastAsia="ru-RU"/>
        </w:rPr>
        <w:t xml:space="preserve"> </w:t>
      </w:r>
      <w:r w:rsidR="00746F2F" w:rsidRPr="00491F6E">
        <w:rPr>
          <w:rFonts w:ascii="Times New Roman" w:hAnsi="Times New Roman"/>
          <w:b/>
          <w:sz w:val="24"/>
          <w:szCs w:val="24"/>
          <w:lang w:eastAsia="ru-RU"/>
        </w:rPr>
        <w:t>Требования к качеству и безопасности товара.</w:t>
      </w:r>
    </w:p>
    <w:p w14:paraId="4DB2F191" w14:textId="71EEB1B3" w:rsidR="00746F2F" w:rsidRPr="00BB39B9" w:rsidRDefault="004B2332" w:rsidP="00746F2F">
      <w:pPr>
        <w:jc w:val="both"/>
      </w:pPr>
      <w:r>
        <w:t>7.</w:t>
      </w:r>
      <w:r w:rsidR="00746F2F">
        <w:t>4.1</w:t>
      </w:r>
      <w:r>
        <w:t>.</w:t>
      </w:r>
      <w:r w:rsidR="00746F2F">
        <w:tab/>
      </w:r>
      <w:r w:rsidR="00746F2F" w:rsidRPr="00BB39B9">
        <w:t xml:space="preserve">Поставляемый товар должен быть безопасным для жизни, здоровья людей, имущества </w:t>
      </w:r>
      <w:r w:rsidR="00746F2F">
        <w:t>Фонда</w:t>
      </w:r>
      <w:r w:rsidR="00746F2F" w:rsidRPr="00BB39B9">
        <w:t xml:space="preserve">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64EA385E" w14:textId="1BA803C5" w:rsidR="00746F2F" w:rsidRPr="00BB39B9" w:rsidRDefault="004B2332" w:rsidP="00746F2F">
      <w:pPr>
        <w:jc w:val="both"/>
      </w:pPr>
      <w:r>
        <w:t>7.</w:t>
      </w:r>
      <w:r w:rsidR="00746F2F">
        <w:t>4.2</w:t>
      </w:r>
      <w:r>
        <w:t>.</w:t>
      </w:r>
      <w:r w:rsidR="00746F2F">
        <w:tab/>
      </w:r>
      <w:r w:rsidR="00746F2F" w:rsidRPr="00BB39B9">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08814F2F" w14:textId="3E246ED6" w:rsidR="00746F2F" w:rsidRDefault="004B2332" w:rsidP="00746F2F">
      <w:pPr>
        <w:jc w:val="both"/>
      </w:pPr>
      <w:r>
        <w:t>7.</w:t>
      </w:r>
      <w:r w:rsidR="00746F2F">
        <w:t>4.3</w:t>
      </w:r>
      <w:r>
        <w:t>.</w:t>
      </w:r>
      <w:r w:rsidR="00746F2F">
        <w:tab/>
      </w:r>
      <w:r w:rsidR="00746F2F" w:rsidRPr="00BB39B9">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63C77A2A" w14:textId="1B292BF7" w:rsidR="00746F2F" w:rsidRPr="00491F6E" w:rsidRDefault="00491F6E" w:rsidP="00491F6E">
      <w:pPr>
        <w:pStyle w:val="afff7"/>
        <w:tabs>
          <w:tab w:val="left" w:pos="0"/>
        </w:tabs>
        <w:spacing w:before="120" w:after="120"/>
        <w:ind w:left="927"/>
        <w:jc w:val="both"/>
        <w:rPr>
          <w:rFonts w:ascii="Times New Roman" w:hAnsi="Times New Roman"/>
          <w:b/>
          <w:sz w:val="24"/>
          <w:szCs w:val="24"/>
          <w:lang w:eastAsia="ru-RU"/>
        </w:rPr>
      </w:pPr>
      <w:r w:rsidRPr="00491F6E">
        <w:rPr>
          <w:rFonts w:ascii="Times New Roman" w:hAnsi="Times New Roman"/>
          <w:sz w:val="24"/>
          <w:szCs w:val="24"/>
          <w:lang w:eastAsia="ru-RU"/>
        </w:rPr>
        <w:t>7.5.</w:t>
      </w:r>
      <w:r>
        <w:rPr>
          <w:rFonts w:ascii="Times New Roman" w:hAnsi="Times New Roman"/>
          <w:b/>
          <w:sz w:val="24"/>
          <w:szCs w:val="24"/>
          <w:lang w:eastAsia="ru-RU"/>
        </w:rPr>
        <w:t xml:space="preserve"> </w:t>
      </w:r>
      <w:r w:rsidR="00746F2F" w:rsidRPr="00491F6E">
        <w:rPr>
          <w:rFonts w:ascii="Times New Roman" w:hAnsi="Times New Roman"/>
          <w:b/>
          <w:sz w:val="24"/>
          <w:szCs w:val="24"/>
          <w:lang w:eastAsia="ru-RU"/>
        </w:rPr>
        <w:t>Требования к таре и упаковке товара.</w:t>
      </w:r>
    </w:p>
    <w:p w14:paraId="76A69105" w14:textId="2D53FEEA" w:rsidR="00746F2F" w:rsidRPr="00491F6E" w:rsidRDefault="00491F6E" w:rsidP="00491F6E">
      <w:pPr>
        <w:jc w:val="both"/>
      </w:pPr>
      <w:r w:rsidRPr="00491F6E">
        <w:t>7.</w:t>
      </w:r>
      <w:r w:rsidR="00746F2F" w:rsidRPr="00491F6E">
        <w:t>5.1</w:t>
      </w:r>
      <w:r w:rsidRPr="00491F6E">
        <w:t>.</w:t>
      </w:r>
      <w:r w:rsidR="00746F2F" w:rsidRPr="00491F6E">
        <w:tab/>
        <w:t>Поставщик обязан передать Покупателю товар в таре и (или) упаковке, обеспечивающей сохранность товаров такого рода при обычных условиях хранения и транспортировки.</w:t>
      </w:r>
    </w:p>
    <w:p w14:paraId="6F165F01" w14:textId="3245B7F7" w:rsidR="00746F2F" w:rsidRPr="00491F6E" w:rsidRDefault="00491F6E" w:rsidP="00491F6E">
      <w:pPr>
        <w:jc w:val="both"/>
      </w:pPr>
      <w:r w:rsidRPr="00491F6E">
        <w:t>7.</w:t>
      </w:r>
      <w:r w:rsidR="00746F2F" w:rsidRPr="00491F6E">
        <w:t>5.2</w:t>
      </w:r>
      <w:r w:rsidRPr="00491F6E">
        <w:t>.</w:t>
      </w:r>
      <w:r w:rsidR="00746F2F" w:rsidRPr="00491F6E">
        <w:tab/>
        <w:t>Упаковка товара должна исключать возможность механических повреждений поставляемого товара.</w:t>
      </w:r>
    </w:p>
    <w:p w14:paraId="4847A2AC" w14:textId="1A25EA54" w:rsidR="00746F2F" w:rsidRPr="00491F6E" w:rsidRDefault="00491F6E" w:rsidP="00491F6E">
      <w:pPr>
        <w:pStyle w:val="afff7"/>
        <w:tabs>
          <w:tab w:val="left" w:pos="0"/>
        </w:tabs>
        <w:spacing w:before="120" w:after="120"/>
        <w:ind w:left="927"/>
        <w:jc w:val="both"/>
        <w:rPr>
          <w:rFonts w:ascii="Times New Roman" w:hAnsi="Times New Roman"/>
          <w:b/>
          <w:sz w:val="24"/>
          <w:szCs w:val="24"/>
          <w:lang w:eastAsia="ru-RU"/>
        </w:rPr>
      </w:pPr>
      <w:r w:rsidRPr="00491F6E">
        <w:rPr>
          <w:rFonts w:ascii="Times New Roman" w:hAnsi="Times New Roman"/>
          <w:sz w:val="24"/>
          <w:szCs w:val="24"/>
          <w:lang w:eastAsia="ru-RU"/>
        </w:rPr>
        <w:t>7.6.</w:t>
      </w:r>
      <w:r>
        <w:rPr>
          <w:rFonts w:ascii="Times New Roman" w:hAnsi="Times New Roman"/>
          <w:b/>
          <w:sz w:val="24"/>
          <w:szCs w:val="24"/>
          <w:lang w:eastAsia="ru-RU"/>
        </w:rPr>
        <w:t xml:space="preserve"> </w:t>
      </w:r>
      <w:r w:rsidR="00746F2F" w:rsidRPr="00491F6E">
        <w:rPr>
          <w:rFonts w:ascii="Times New Roman" w:hAnsi="Times New Roman"/>
          <w:b/>
          <w:sz w:val="24"/>
          <w:szCs w:val="24"/>
          <w:lang w:eastAsia="ru-RU"/>
        </w:rPr>
        <w:t>Требования к гарантийному обслуживанию.</w:t>
      </w:r>
    </w:p>
    <w:p w14:paraId="7F387D51" w14:textId="5262A28E" w:rsidR="00746F2F" w:rsidRPr="00081809" w:rsidRDefault="00491F6E" w:rsidP="00746F2F">
      <w:pPr>
        <w:jc w:val="both"/>
      </w:pPr>
      <w:r>
        <w:t>7.</w:t>
      </w:r>
      <w:r w:rsidR="00746F2F">
        <w:t>6.1</w:t>
      </w:r>
      <w:r>
        <w:t>.</w:t>
      </w:r>
      <w:r w:rsidR="00746F2F">
        <w:tab/>
        <w:t>Поставщик</w:t>
      </w:r>
      <w:r w:rsidR="00746F2F" w:rsidRPr="00081809">
        <w:t xml:space="preserve"> в течение гарантийного срока осуществляет гарантийный ремонт поставленного </w:t>
      </w:r>
      <w:r w:rsidR="00746F2F">
        <w:t>товара</w:t>
      </w:r>
      <w:r w:rsidR="00746F2F" w:rsidRPr="00081809">
        <w:t xml:space="preserve"> с бесплатной заменой компонентов, вышедших из строя не по вине </w:t>
      </w:r>
      <w:r w:rsidR="00746F2F">
        <w:t>Покупателя</w:t>
      </w:r>
      <w:r w:rsidR="00746F2F" w:rsidRPr="00081809">
        <w:t>.</w:t>
      </w:r>
    </w:p>
    <w:p w14:paraId="352C8EA7" w14:textId="64FBC736" w:rsidR="00746F2F" w:rsidRPr="00081809" w:rsidRDefault="00491F6E" w:rsidP="00746F2F">
      <w:pPr>
        <w:jc w:val="both"/>
      </w:pPr>
      <w:r>
        <w:t>7.</w:t>
      </w:r>
      <w:r w:rsidR="00746F2F">
        <w:t>6.2</w:t>
      </w:r>
      <w:r>
        <w:t>.</w:t>
      </w:r>
      <w:r w:rsidR="00746F2F">
        <w:tab/>
      </w:r>
      <w:r w:rsidR="00746F2F" w:rsidRPr="00081809">
        <w:t xml:space="preserve">Устранение неисправности должно осуществляться прибывшим специалистом </w:t>
      </w:r>
      <w:r w:rsidR="00746F2F">
        <w:t>Поставщика</w:t>
      </w:r>
      <w:r w:rsidR="00746F2F" w:rsidRPr="00081809">
        <w:t xml:space="preserve"> </w:t>
      </w:r>
      <w:r w:rsidR="00746F2F">
        <w:t>по адресу</w:t>
      </w:r>
      <w:r w:rsidR="00746F2F" w:rsidRPr="00081809">
        <w:t xml:space="preserve"> </w:t>
      </w:r>
      <w:r w:rsidR="00746F2F">
        <w:t>Покупателя</w:t>
      </w:r>
      <w:r w:rsidR="00746F2F" w:rsidRPr="00081809">
        <w:t>.</w:t>
      </w:r>
    </w:p>
    <w:p w14:paraId="09696AD2" w14:textId="3273422B" w:rsidR="00746F2F" w:rsidRPr="00081809" w:rsidRDefault="00491F6E" w:rsidP="00746F2F">
      <w:pPr>
        <w:jc w:val="both"/>
      </w:pPr>
      <w:r>
        <w:t>7.</w:t>
      </w:r>
      <w:r w:rsidR="00746F2F">
        <w:t>6.3</w:t>
      </w:r>
      <w:r>
        <w:t>.</w:t>
      </w:r>
      <w:r w:rsidR="00746F2F">
        <w:tab/>
        <w:t xml:space="preserve">В </w:t>
      </w:r>
      <w:r w:rsidR="00746F2F" w:rsidRPr="00081809">
        <w:t xml:space="preserve">случае невозможности устранения неисправности, </w:t>
      </w:r>
      <w:r w:rsidR="00746F2F">
        <w:t>Поставщик</w:t>
      </w:r>
      <w:r w:rsidR="00746F2F" w:rsidRPr="00081809">
        <w:t xml:space="preserve"> предоставляет </w:t>
      </w:r>
      <w:r w:rsidR="00746F2F">
        <w:t>Покупателю</w:t>
      </w:r>
      <w:r w:rsidR="00746F2F" w:rsidRPr="00081809">
        <w:t xml:space="preserve"> замену неисправного </w:t>
      </w:r>
      <w:r w:rsidR="00746F2F">
        <w:t xml:space="preserve">товара </w:t>
      </w:r>
      <w:r w:rsidR="00746F2F" w:rsidRPr="00081809">
        <w:t xml:space="preserve">на новое в течение </w:t>
      </w:r>
      <w:r w:rsidR="00746F2F">
        <w:t>48-ми</w:t>
      </w:r>
      <w:r w:rsidR="00746F2F" w:rsidRPr="00081809">
        <w:t xml:space="preserve"> часов.</w:t>
      </w:r>
    </w:p>
    <w:p w14:paraId="2C33BF13" w14:textId="3E84882C" w:rsidR="00746F2F" w:rsidRPr="00081809" w:rsidRDefault="00491F6E" w:rsidP="00746F2F">
      <w:pPr>
        <w:jc w:val="both"/>
      </w:pPr>
      <w:r>
        <w:t>7.</w:t>
      </w:r>
      <w:r w:rsidR="00746F2F">
        <w:t>6.4</w:t>
      </w:r>
      <w:r>
        <w:t>.</w:t>
      </w:r>
      <w:r w:rsidR="00746F2F">
        <w:tab/>
      </w:r>
      <w:r w:rsidR="00746F2F" w:rsidRPr="00081809">
        <w:t xml:space="preserve">Сроки гарантийного обслуживания </w:t>
      </w:r>
      <w:r w:rsidR="00746F2F">
        <w:t>товара</w:t>
      </w:r>
      <w:r w:rsidR="00746F2F" w:rsidRPr="00081809">
        <w:t xml:space="preserve"> обеспечиваются </w:t>
      </w:r>
      <w:r w:rsidR="00746F2F">
        <w:t>Поставщиком</w:t>
      </w:r>
      <w:r w:rsidR="00746F2F" w:rsidRPr="00081809">
        <w:t xml:space="preserve"> в соответствии со сроками производителя и типом </w:t>
      </w:r>
      <w:r w:rsidR="00746F2F">
        <w:t>товара</w:t>
      </w:r>
      <w:r w:rsidR="00746F2F" w:rsidRPr="00081809">
        <w:t>.</w:t>
      </w:r>
    </w:p>
    <w:p w14:paraId="49CC97B4" w14:textId="77777777" w:rsidR="00355A5C" w:rsidRDefault="00355A5C" w:rsidP="00A02E15">
      <w:pPr>
        <w:pStyle w:val="ac"/>
        <w:ind w:left="1134"/>
        <w:jc w:val="both"/>
        <w:rPr>
          <w:bCs/>
          <w:iCs/>
          <w:szCs w:val="22"/>
        </w:rPr>
      </w:pPr>
    </w:p>
    <w:p w14:paraId="5ED62872" w14:textId="77777777" w:rsidR="00491F6E" w:rsidRDefault="00491F6E" w:rsidP="00491F6E">
      <w:pPr>
        <w:widowControl w:val="0"/>
        <w:jc w:val="right"/>
        <w:rPr>
          <w:b/>
          <w:color w:val="000000"/>
        </w:rPr>
      </w:pPr>
    </w:p>
    <w:p w14:paraId="58DA7587" w14:textId="77777777" w:rsidR="00491F6E" w:rsidRDefault="00491F6E" w:rsidP="00491F6E">
      <w:pPr>
        <w:widowControl w:val="0"/>
        <w:jc w:val="right"/>
        <w:rPr>
          <w:b/>
          <w:color w:val="000000"/>
        </w:rPr>
      </w:pPr>
    </w:p>
    <w:p w14:paraId="4FDBAD42" w14:textId="77777777" w:rsidR="00491F6E" w:rsidRDefault="00491F6E" w:rsidP="00491F6E">
      <w:pPr>
        <w:widowControl w:val="0"/>
        <w:jc w:val="right"/>
        <w:rPr>
          <w:b/>
          <w:color w:val="000000"/>
        </w:rPr>
      </w:pPr>
    </w:p>
    <w:p w14:paraId="2FC09C7F" w14:textId="77777777" w:rsidR="00491F6E" w:rsidRPr="00FF7A83" w:rsidRDefault="00491F6E" w:rsidP="00491F6E">
      <w:pPr>
        <w:widowControl w:val="0"/>
        <w:jc w:val="right"/>
        <w:rPr>
          <w:b/>
          <w:color w:val="000000"/>
        </w:rPr>
      </w:pPr>
      <w:r w:rsidRPr="00FF7A83">
        <w:rPr>
          <w:b/>
          <w:color w:val="000000"/>
        </w:rPr>
        <w:lastRenderedPageBreak/>
        <w:t>Приложение №1</w:t>
      </w:r>
    </w:p>
    <w:p w14:paraId="0B407A6C" w14:textId="1FC1DC8A" w:rsidR="00491F6E" w:rsidRPr="00FF7A83" w:rsidRDefault="00491F6E" w:rsidP="00491F6E">
      <w:pPr>
        <w:widowControl w:val="0"/>
        <w:jc w:val="right"/>
        <w:rPr>
          <w:b/>
          <w:color w:val="000000"/>
        </w:rPr>
      </w:pPr>
      <w:r w:rsidRPr="00FF7A83">
        <w:rPr>
          <w:b/>
          <w:color w:val="000000"/>
        </w:rPr>
        <w:t>к Техническо</w:t>
      </w:r>
      <w:r>
        <w:rPr>
          <w:b/>
          <w:color w:val="000000"/>
        </w:rPr>
        <w:t>й</w:t>
      </w:r>
      <w:r w:rsidRPr="00FF7A83">
        <w:rPr>
          <w:b/>
          <w:color w:val="000000"/>
        </w:rPr>
        <w:t xml:space="preserve"> </w:t>
      </w:r>
      <w:r>
        <w:rPr>
          <w:b/>
          <w:color w:val="000000"/>
        </w:rPr>
        <w:t>части.</w:t>
      </w:r>
    </w:p>
    <w:p w14:paraId="43A5433F" w14:textId="77777777" w:rsidR="00491F6E" w:rsidRPr="00887954" w:rsidRDefault="00491F6E" w:rsidP="00491F6E">
      <w:pPr>
        <w:widowControl w:val="0"/>
        <w:jc w:val="right"/>
        <w:rPr>
          <w:color w:val="000000"/>
        </w:rPr>
      </w:pPr>
    </w:p>
    <w:p w14:paraId="3611A2B3" w14:textId="77777777" w:rsidR="00491F6E" w:rsidRPr="00B151E5" w:rsidRDefault="00491F6E" w:rsidP="00491F6E">
      <w:pPr>
        <w:jc w:val="center"/>
      </w:pPr>
      <w:r>
        <w:t xml:space="preserve">Сведения о технических, </w:t>
      </w:r>
      <w:r w:rsidRPr="00B151E5">
        <w:t>функциональных характеристиках (потребительских свойствах) товара, его размерах и количестве поста</w:t>
      </w:r>
      <w:r>
        <w:t>вляемого товара.</w:t>
      </w:r>
    </w:p>
    <w:p w14:paraId="5D9B8C8F" w14:textId="77777777" w:rsidR="00491F6E" w:rsidRPr="003D18E6" w:rsidRDefault="00491F6E" w:rsidP="00491F6E">
      <w:pPr>
        <w:pStyle w:val="afff7"/>
        <w:tabs>
          <w:tab w:val="left" w:pos="0"/>
        </w:tabs>
        <w:jc w:val="right"/>
        <w:rPr>
          <w:rFonts w:ascii="Times New Roman" w:hAnsi="Times New Roman"/>
          <w:sz w:val="24"/>
          <w:szCs w:val="24"/>
        </w:rPr>
      </w:pPr>
      <w:r>
        <w:rPr>
          <w:rFonts w:ascii="Times New Roman" w:hAnsi="Times New Roman"/>
          <w:sz w:val="24"/>
          <w:szCs w:val="24"/>
        </w:rPr>
        <w:t>Таблица 1.</w:t>
      </w:r>
    </w:p>
    <w:tbl>
      <w:tblPr>
        <w:tblW w:w="9771" w:type="dxa"/>
        <w:tblLayout w:type="fixed"/>
        <w:tblLook w:val="04A0" w:firstRow="1" w:lastRow="0" w:firstColumn="1" w:lastColumn="0" w:noHBand="0" w:noVBand="1"/>
      </w:tblPr>
      <w:tblGrid>
        <w:gridCol w:w="538"/>
        <w:gridCol w:w="4959"/>
        <w:gridCol w:w="1131"/>
        <w:gridCol w:w="1131"/>
        <w:gridCol w:w="878"/>
        <w:gridCol w:w="1134"/>
      </w:tblGrid>
      <w:tr w:rsidR="00A80510" w:rsidRPr="00417898" w14:paraId="6D642CF7" w14:textId="77777777" w:rsidTr="00A80510">
        <w:trPr>
          <w:trHeight w:val="315"/>
        </w:trPr>
        <w:tc>
          <w:tcPr>
            <w:tcW w:w="5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89A6B4" w14:textId="77777777" w:rsidR="00A80510" w:rsidRPr="00417898" w:rsidRDefault="00A80510" w:rsidP="00A80510">
            <w:pPr>
              <w:jc w:val="center"/>
              <w:rPr>
                <w:b/>
                <w:bCs/>
                <w:i/>
                <w:iCs/>
                <w:color w:val="000000"/>
                <w:sz w:val="18"/>
                <w:szCs w:val="18"/>
              </w:rPr>
            </w:pPr>
            <w:r w:rsidRPr="00417898">
              <w:rPr>
                <w:b/>
                <w:bCs/>
                <w:i/>
                <w:iCs/>
                <w:color w:val="000000"/>
                <w:sz w:val="18"/>
                <w:szCs w:val="18"/>
              </w:rPr>
              <w:t>№</w:t>
            </w:r>
          </w:p>
        </w:tc>
        <w:tc>
          <w:tcPr>
            <w:tcW w:w="4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CD4C04" w14:textId="77777777" w:rsidR="00A80510" w:rsidRPr="00417898" w:rsidRDefault="00A80510" w:rsidP="00A80510">
            <w:pPr>
              <w:jc w:val="center"/>
              <w:rPr>
                <w:b/>
                <w:bCs/>
                <w:i/>
                <w:iCs/>
                <w:color w:val="000000"/>
                <w:sz w:val="18"/>
                <w:szCs w:val="18"/>
              </w:rPr>
            </w:pPr>
            <w:r w:rsidRPr="00417898">
              <w:rPr>
                <w:b/>
                <w:bCs/>
                <w:i/>
                <w:iCs/>
                <w:color w:val="000000"/>
                <w:sz w:val="18"/>
                <w:szCs w:val="18"/>
              </w:rPr>
              <w:t>Товар</w:t>
            </w:r>
          </w:p>
        </w:tc>
        <w:tc>
          <w:tcPr>
            <w:tcW w:w="2262" w:type="dxa"/>
            <w:gridSpan w:val="2"/>
            <w:tcBorders>
              <w:top w:val="single" w:sz="8" w:space="0" w:color="auto"/>
              <w:left w:val="nil"/>
              <w:bottom w:val="single" w:sz="12" w:space="0" w:color="000000"/>
              <w:right w:val="nil"/>
            </w:tcBorders>
            <w:shd w:val="clear" w:color="auto" w:fill="auto"/>
            <w:vAlign w:val="center"/>
            <w:hideMark/>
          </w:tcPr>
          <w:p w14:paraId="2BE9FC69" w14:textId="77777777" w:rsidR="00A80510" w:rsidRPr="00417898" w:rsidRDefault="00A80510" w:rsidP="00A80510">
            <w:pPr>
              <w:jc w:val="center"/>
              <w:rPr>
                <w:b/>
                <w:bCs/>
                <w:i/>
                <w:iCs/>
                <w:color w:val="000000"/>
                <w:sz w:val="18"/>
                <w:szCs w:val="18"/>
              </w:rPr>
            </w:pPr>
            <w:r w:rsidRPr="00417898">
              <w:rPr>
                <w:b/>
                <w:bCs/>
                <w:i/>
                <w:iCs/>
                <w:color w:val="000000"/>
                <w:sz w:val="18"/>
                <w:szCs w:val="18"/>
              </w:rPr>
              <w:t>Размер</w:t>
            </w:r>
          </w:p>
        </w:tc>
        <w:tc>
          <w:tcPr>
            <w:tcW w:w="878" w:type="dxa"/>
            <w:vMerge w:val="restart"/>
            <w:tcBorders>
              <w:top w:val="single" w:sz="8" w:space="0" w:color="auto"/>
              <w:left w:val="single" w:sz="8" w:space="0" w:color="auto"/>
              <w:right w:val="single" w:sz="8" w:space="0" w:color="auto"/>
            </w:tcBorders>
          </w:tcPr>
          <w:p w14:paraId="4A852282" w14:textId="77777777" w:rsidR="00A80510" w:rsidRPr="00417898" w:rsidRDefault="00A80510" w:rsidP="00A80510">
            <w:pPr>
              <w:jc w:val="center"/>
              <w:rPr>
                <w:b/>
                <w:bCs/>
                <w:i/>
                <w:iCs/>
                <w:color w:val="000000"/>
                <w:sz w:val="18"/>
                <w:szCs w:val="18"/>
              </w:rPr>
            </w:pPr>
            <w:r>
              <w:rPr>
                <w:b/>
                <w:bCs/>
                <w:i/>
                <w:iCs/>
                <w:color w:val="000000"/>
                <w:sz w:val="18"/>
                <w:szCs w:val="18"/>
              </w:rPr>
              <w:t>Кол-во, шт.</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89B150" w14:textId="77777777" w:rsidR="00A80510" w:rsidRPr="00417898" w:rsidRDefault="00A80510" w:rsidP="00A80510">
            <w:pPr>
              <w:jc w:val="center"/>
              <w:rPr>
                <w:b/>
                <w:bCs/>
                <w:i/>
                <w:iCs/>
                <w:color w:val="000000"/>
                <w:sz w:val="18"/>
                <w:szCs w:val="18"/>
              </w:rPr>
            </w:pPr>
            <w:r w:rsidRPr="00417898">
              <w:rPr>
                <w:b/>
                <w:bCs/>
                <w:i/>
                <w:iCs/>
                <w:color w:val="000000"/>
                <w:sz w:val="18"/>
                <w:szCs w:val="18"/>
              </w:rPr>
              <w:t>Площадь, м</w:t>
            </w:r>
            <w:r w:rsidRPr="00417898">
              <w:rPr>
                <w:b/>
                <w:bCs/>
                <w:i/>
                <w:iCs/>
                <w:color w:val="000000"/>
                <w:sz w:val="18"/>
                <w:szCs w:val="18"/>
                <w:vertAlign w:val="superscript"/>
              </w:rPr>
              <w:t>2</w:t>
            </w:r>
          </w:p>
        </w:tc>
      </w:tr>
      <w:tr w:rsidR="00A80510" w:rsidRPr="00417898" w14:paraId="6F8A6708" w14:textId="77777777" w:rsidTr="00A80510">
        <w:trPr>
          <w:trHeight w:val="330"/>
        </w:trPr>
        <w:tc>
          <w:tcPr>
            <w:tcW w:w="538" w:type="dxa"/>
            <w:vMerge/>
            <w:tcBorders>
              <w:top w:val="single" w:sz="8" w:space="0" w:color="auto"/>
              <w:left w:val="single" w:sz="8" w:space="0" w:color="auto"/>
              <w:bottom w:val="single" w:sz="8" w:space="0" w:color="000000"/>
              <w:right w:val="single" w:sz="8" w:space="0" w:color="auto"/>
            </w:tcBorders>
            <w:vAlign w:val="center"/>
            <w:hideMark/>
          </w:tcPr>
          <w:p w14:paraId="371DF6F1" w14:textId="77777777" w:rsidR="00A80510" w:rsidRPr="00417898" w:rsidRDefault="00A80510" w:rsidP="00A80510">
            <w:pPr>
              <w:rPr>
                <w:b/>
                <w:bCs/>
                <w:i/>
                <w:iCs/>
                <w:color w:val="000000"/>
                <w:sz w:val="18"/>
                <w:szCs w:val="18"/>
              </w:rPr>
            </w:pPr>
          </w:p>
        </w:tc>
        <w:tc>
          <w:tcPr>
            <w:tcW w:w="4959" w:type="dxa"/>
            <w:vMerge/>
            <w:tcBorders>
              <w:top w:val="single" w:sz="8" w:space="0" w:color="auto"/>
              <w:left w:val="single" w:sz="8" w:space="0" w:color="auto"/>
              <w:bottom w:val="single" w:sz="8" w:space="0" w:color="000000"/>
              <w:right w:val="single" w:sz="8" w:space="0" w:color="auto"/>
            </w:tcBorders>
            <w:vAlign w:val="center"/>
            <w:hideMark/>
          </w:tcPr>
          <w:p w14:paraId="13975518" w14:textId="77777777" w:rsidR="00A80510" w:rsidRPr="00417898" w:rsidRDefault="00A80510" w:rsidP="00A80510">
            <w:pPr>
              <w:rPr>
                <w:b/>
                <w:bCs/>
                <w:i/>
                <w:iCs/>
                <w:color w:val="000000"/>
                <w:sz w:val="18"/>
                <w:szCs w:val="18"/>
              </w:rPr>
            </w:pPr>
          </w:p>
        </w:tc>
        <w:tc>
          <w:tcPr>
            <w:tcW w:w="1131" w:type="dxa"/>
            <w:tcBorders>
              <w:top w:val="nil"/>
              <w:left w:val="nil"/>
              <w:bottom w:val="single" w:sz="8" w:space="0" w:color="auto"/>
              <w:right w:val="nil"/>
            </w:tcBorders>
            <w:shd w:val="clear" w:color="auto" w:fill="auto"/>
            <w:vAlign w:val="center"/>
            <w:hideMark/>
          </w:tcPr>
          <w:p w14:paraId="2FA82F85" w14:textId="77777777" w:rsidR="00A80510" w:rsidRPr="00417898" w:rsidRDefault="00A80510" w:rsidP="00A80510">
            <w:pPr>
              <w:jc w:val="center"/>
              <w:rPr>
                <w:b/>
                <w:bCs/>
                <w:i/>
                <w:iCs/>
                <w:color w:val="000000"/>
                <w:sz w:val="18"/>
                <w:szCs w:val="18"/>
              </w:rPr>
            </w:pPr>
            <w:r w:rsidRPr="00417898">
              <w:rPr>
                <w:b/>
                <w:bCs/>
                <w:i/>
                <w:iCs/>
                <w:color w:val="000000"/>
                <w:sz w:val="18"/>
                <w:szCs w:val="18"/>
              </w:rPr>
              <w:t>Ширина, м</w:t>
            </w:r>
          </w:p>
        </w:tc>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33C4D3" w14:textId="77777777" w:rsidR="00A80510" w:rsidRPr="00417898" w:rsidRDefault="00A80510" w:rsidP="00A80510">
            <w:pPr>
              <w:jc w:val="center"/>
              <w:rPr>
                <w:b/>
                <w:bCs/>
                <w:i/>
                <w:iCs/>
                <w:color w:val="000000"/>
                <w:sz w:val="18"/>
                <w:szCs w:val="18"/>
              </w:rPr>
            </w:pPr>
            <w:r w:rsidRPr="00417898">
              <w:rPr>
                <w:b/>
                <w:bCs/>
                <w:i/>
                <w:iCs/>
                <w:color w:val="000000"/>
                <w:sz w:val="18"/>
                <w:szCs w:val="18"/>
              </w:rPr>
              <w:t>Высота, м</w:t>
            </w:r>
          </w:p>
        </w:tc>
        <w:tc>
          <w:tcPr>
            <w:tcW w:w="878" w:type="dxa"/>
            <w:vMerge/>
            <w:tcBorders>
              <w:left w:val="single" w:sz="8" w:space="0" w:color="auto"/>
              <w:bottom w:val="single" w:sz="8" w:space="0" w:color="000000"/>
              <w:right w:val="single" w:sz="8" w:space="0" w:color="auto"/>
            </w:tcBorders>
          </w:tcPr>
          <w:p w14:paraId="7712C5BD" w14:textId="77777777" w:rsidR="00A80510" w:rsidRPr="00417898" w:rsidRDefault="00A80510" w:rsidP="00A80510">
            <w:pPr>
              <w:rPr>
                <w:b/>
                <w:bCs/>
                <w:i/>
                <w:i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638E3DD" w14:textId="77777777" w:rsidR="00A80510" w:rsidRPr="00417898" w:rsidRDefault="00A80510" w:rsidP="00A80510">
            <w:pPr>
              <w:rPr>
                <w:b/>
                <w:bCs/>
                <w:i/>
                <w:iCs/>
                <w:color w:val="000000"/>
                <w:sz w:val="18"/>
                <w:szCs w:val="18"/>
              </w:rPr>
            </w:pPr>
          </w:p>
        </w:tc>
      </w:tr>
      <w:tr w:rsidR="00A80510" w:rsidRPr="00417898" w14:paraId="4EC5BD39" w14:textId="77777777" w:rsidTr="00A80510">
        <w:trPr>
          <w:trHeight w:val="555"/>
        </w:trPr>
        <w:tc>
          <w:tcPr>
            <w:tcW w:w="538" w:type="dxa"/>
            <w:tcBorders>
              <w:top w:val="nil"/>
              <w:left w:val="single" w:sz="8" w:space="0" w:color="auto"/>
              <w:bottom w:val="nil"/>
              <w:right w:val="nil"/>
            </w:tcBorders>
            <w:shd w:val="clear" w:color="auto" w:fill="auto"/>
            <w:vAlign w:val="center"/>
            <w:hideMark/>
          </w:tcPr>
          <w:p w14:paraId="2B9F7E44" w14:textId="77777777" w:rsidR="00A80510" w:rsidRPr="00417898" w:rsidRDefault="00A80510" w:rsidP="00A80510">
            <w:pPr>
              <w:jc w:val="center"/>
              <w:rPr>
                <w:b/>
                <w:bCs/>
                <w:i/>
                <w:iCs/>
                <w:color w:val="000000"/>
                <w:sz w:val="18"/>
                <w:szCs w:val="18"/>
              </w:rPr>
            </w:pPr>
            <w:r w:rsidRPr="00417898">
              <w:rPr>
                <w:b/>
                <w:bCs/>
                <w:i/>
                <w:iCs/>
                <w:color w:val="000000"/>
                <w:sz w:val="18"/>
                <w:szCs w:val="18"/>
              </w:rPr>
              <w:t>1</w:t>
            </w:r>
          </w:p>
        </w:tc>
        <w:tc>
          <w:tcPr>
            <w:tcW w:w="4959" w:type="dxa"/>
            <w:tcBorders>
              <w:top w:val="nil"/>
              <w:left w:val="single" w:sz="8" w:space="0" w:color="000000"/>
              <w:bottom w:val="single" w:sz="8" w:space="0" w:color="000000"/>
              <w:right w:val="nil"/>
            </w:tcBorders>
            <w:shd w:val="clear" w:color="auto" w:fill="auto"/>
            <w:vAlign w:val="center"/>
            <w:hideMark/>
          </w:tcPr>
          <w:p w14:paraId="20BBC0F6"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2,2*2,23</w:t>
            </w:r>
            <w:r>
              <w:rPr>
                <w:b/>
                <w:bCs/>
                <w:i/>
                <w:iCs/>
                <w:color w:val="000000"/>
                <w:sz w:val="18"/>
                <w:szCs w:val="18"/>
              </w:rPr>
              <w:t xml:space="preserve">    </w:t>
            </w:r>
            <w:r w:rsidRPr="00417898">
              <w:rPr>
                <w:b/>
                <w:bCs/>
                <w:i/>
                <w:iCs/>
                <w:color w:val="000000"/>
                <w:sz w:val="18"/>
                <w:szCs w:val="18"/>
              </w:rPr>
              <w:t>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5-24)</w:t>
            </w:r>
          </w:p>
        </w:tc>
        <w:tc>
          <w:tcPr>
            <w:tcW w:w="1131" w:type="dxa"/>
            <w:tcBorders>
              <w:top w:val="nil"/>
              <w:left w:val="single" w:sz="8" w:space="0" w:color="000000"/>
              <w:bottom w:val="single" w:sz="8" w:space="0" w:color="000000"/>
              <w:right w:val="nil"/>
            </w:tcBorders>
            <w:shd w:val="clear" w:color="auto" w:fill="auto"/>
            <w:vAlign w:val="center"/>
            <w:hideMark/>
          </w:tcPr>
          <w:p w14:paraId="5DE65111"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67C0DFC0" w14:textId="77777777" w:rsidR="00A80510" w:rsidRPr="00417898" w:rsidRDefault="00A80510" w:rsidP="00A80510">
            <w:pPr>
              <w:jc w:val="center"/>
              <w:rPr>
                <w:b/>
                <w:bCs/>
                <w:i/>
                <w:iCs/>
                <w:color w:val="000000"/>
                <w:sz w:val="18"/>
                <w:szCs w:val="18"/>
              </w:rPr>
            </w:pPr>
            <w:r w:rsidRPr="00417898">
              <w:rPr>
                <w:b/>
                <w:bCs/>
                <w:i/>
                <w:iCs/>
                <w:color w:val="000000"/>
                <w:sz w:val="18"/>
                <w:szCs w:val="18"/>
              </w:rPr>
              <w:t>2,23</w:t>
            </w:r>
          </w:p>
        </w:tc>
        <w:tc>
          <w:tcPr>
            <w:tcW w:w="878" w:type="dxa"/>
            <w:tcBorders>
              <w:top w:val="nil"/>
              <w:left w:val="single" w:sz="8" w:space="0" w:color="000000"/>
              <w:bottom w:val="single" w:sz="8" w:space="0" w:color="000000"/>
              <w:right w:val="single" w:sz="8" w:space="0" w:color="000000"/>
            </w:tcBorders>
            <w:vAlign w:val="center"/>
          </w:tcPr>
          <w:p w14:paraId="6D54BC23"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6C2806D" w14:textId="77777777" w:rsidR="00A80510" w:rsidRPr="00FA6AE5" w:rsidRDefault="00A80510" w:rsidP="00A80510">
            <w:pPr>
              <w:jc w:val="center"/>
              <w:rPr>
                <w:b/>
                <w:bCs/>
                <w:i/>
                <w:iCs/>
                <w:color w:val="000000"/>
                <w:sz w:val="18"/>
                <w:szCs w:val="18"/>
              </w:rPr>
            </w:pPr>
            <w:r w:rsidRPr="00FA6AE5">
              <w:rPr>
                <w:b/>
                <w:bCs/>
                <w:i/>
                <w:iCs/>
                <w:color w:val="000000"/>
                <w:sz w:val="18"/>
                <w:szCs w:val="18"/>
              </w:rPr>
              <w:t>4,91</w:t>
            </w:r>
          </w:p>
        </w:tc>
      </w:tr>
      <w:tr w:rsidR="00A80510" w:rsidRPr="00417898" w14:paraId="6C8F6B7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2F91591" w14:textId="77777777" w:rsidR="00A80510" w:rsidRPr="00417898" w:rsidRDefault="00A80510" w:rsidP="00A80510">
            <w:pPr>
              <w:jc w:val="center"/>
              <w:rPr>
                <w:b/>
                <w:bCs/>
                <w:i/>
                <w:iCs/>
                <w:color w:val="000000"/>
                <w:sz w:val="18"/>
                <w:szCs w:val="18"/>
              </w:rPr>
            </w:pPr>
            <w:r w:rsidRPr="00417898">
              <w:rPr>
                <w:b/>
                <w:bCs/>
                <w:i/>
                <w:iCs/>
                <w:color w:val="000000"/>
                <w:sz w:val="18"/>
                <w:szCs w:val="18"/>
              </w:rPr>
              <w:t>2</w:t>
            </w:r>
          </w:p>
        </w:tc>
        <w:tc>
          <w:tcPr>
            <w:tcW w:w="4959" w:type="dxa"/>
            <w:tcBorders>
              <w:top w:val="nil"/>
              <w:left w:val="single" w:sz="8" w:space="0" w:color="000000"/>
              <w:bottom w:val="single" w:sz="8" w:space="0" w:color="000000"/>
              <w:right w:val="nil"/>
            </w:tcBorders>
            <w:shd w:val="clear" w:color="auto" w:fill="auto"/>
            <w:vAlign w:val="center"/>
            <w:hideMark/>
          </w:tcPr>
          <w:p w14:paraId="78BD17B1"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2,2*1,</w:t>
            </w:r>
            <w:proofErr w:type="gramStart"/>
            <w:r w:rsidRPr="00417898">
              <w:rPr>
                <w:b/>
                <w:bCs/>
                <w:i/>
                <w:iCs/>
                <w:color w:val="000000"/>
                <w:sz w:val="18"/>
                <w:szCs w:val="18"/>
              </w:rPr>
              <w:t>98  арт</w:t>
            </w:r>
            <w:proofErr w:type="gramEnd"/>
            <w:r w:rsidRPr="00417898">
              <w:rPr>
                <w:b/>
                <w:bCs/>
                <w:i/>
                <w:iCs/>
                <w:color w:val="000000"/>
                <w:sz w:val="18"/>
                <w:szCs w:val="18"/>
              </w:rPr>
              <w:t xml:space="preserve"> 447     ( 5-й эт п 5-26)</w:t>
            </w:r>
          </w:p>
        </w:tc>
        <w:tc>
          <w:tcPr>
            <w:tcW w:w="1131" w:type="dxa"/>
            <w:tcBorders>
              <w:top w:val="nil"/>
              <w:left w:val="single" w:sz="8" w:space="0" w:color="000000"/>
              <w:bottom w:val="single" w:sz="8" w:space="0" w:color="000000"/>
              <w:right w:val="nil"/>
            </w:tcBorders>
            <w:shd w:val="clear" w:color="auto" w:fill="auto"/>
            <w:vAlign w:val="center"/>
            <w:hideMark/>
          </w:tcPr>
          <w:p w14:paraId="0942CE1A"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62E96507" w14:textId="77777777" w:rsidR="00A80510" w:rsidRPr="00417898" w:rsidRDefault="00A80510" w:rsidP="00A80510">
            <w:pPr>
              <w:jc w:val="center"/>
              <w:rPr>
                <w:b/>
                <w:bCs/>
                <w:i/>
                <w:iCs/>
                <w:color w:val="000000"/>
                <w:sz w:val="18"/>
                <w:szCs w:val="18"/>
              </w:rPr>
            </w:pPr>
            <w:r w:rsidRPr="00417898">
              <w:rPr>
                <w:b/>
                <w:bCs/>
                <w:i/>
                <w:iCs/>
                <w:color w:val="000000"/>
                <w:sz w:val="18"/>
                <w:szCs w:val="18"/>
              </w:rPr>
              <w:t>1,98</w:t>
            </w:r>
          </w:p>
        </w:tc>
        <w:tc>
          <w:tcPr>
            <w:tcW w:w="878" w:type="dxa"/>
            <w:tcBorders>
              <w:top w:val="nil"/>
              <w:left w:val="single" w:sz="8" w:space="0" w:color="000000"/>
              <w:bottom w:val="single" w:sz="8" w:space="0" w:color="000000"/>
              <w:right w:val="single" w:sz="8" w:space="0" w:color="000000"/>
            </w:tcBorders>
            <w:vAlign w:val="center"/>
          </w:tcPr>
          <w:p w14:paraId="2ED5B67B"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7C6469A" w14:textId="77777777" w:rsidR="00A80510" w:rsidRPr="00FA6AE5" w:rsidRDefault="00A80510" w:rsidP="00A80510">
            <w:pPr>
              <w:jc w:val="center"/>
              <w:rPr>
                <w:b/>
                <w:bCs/>
                <w:i/>
                <w:iCs/>
                <w:color w:val="000000"/>
                <w:sz w:val="18"/>
                <w:szCs w:val="18"/>
              </w:rPr>
            </w:pPr>
            <w:r w:rsidRPr="00FA6AE5">
              <w:rPr>
                <w:b/>
                <w:bCs/>
                <w:i/>
                <w:iCs/>
                <w:color w:val="000000"/>
                <w:sz w:val="18"/>
                <w:szCs w:val="18"/>
              </w:rPr>
              <w:t>4,36</w:t>
            </w:r>
          </w:p>
        </w:tc>
      </w:tr>
      <w:tr w:rsidR="00A80510" w:rsidRPr="00417898" w14:paraId="24B82BBB"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519C4A9" w14:textId="77777777" w:rsidR="00A80510" w:rsidRPr="00417898" w:rsidRDefault="00A80510" w:rsidP="00A80510">
            <w:pPr>
              <w:jc w:val="center"/>
              <w:rPr>
                <w:b/>
                <w:bCs/>
                <w:i/>
                <w:iCs/>
                <w:color w:val="000000"/>
                <w:sz w:val="18"/>
                <w:szCs w:val="18"/>
              </w:rPr>
            </w:pPr>
            <w:r w:rsidRPr="00417898">
              <w:rPr>
                <w:b/>
                <w:bCs/>
                <w:i/>
                <w:iCs/>
                <w:color w:val="000000"/>
                <w:sz w:val="18"/>
                <w:szCs w:val="18"/>
              </w:rPr>
              <w:t>3</w:t>
            </w:r>
          </w:p>
        </w:tc>
        <w:tc>
          <w:tcPr>
            <w:tcW w:w="4959" w:type="dxa"/>
            <w:tcBorders>
              <w:top w:val="nil"/>
              <w:left w:val="single" w:sz="8" w:space="0" w:color="000000"/>
              <w:bottom w:val="single" w:sz="8" w:space="0" w:color="000000"/>
              <w:right w:val="nil"/>
            </w:tcBorders>
            <w:shd w:val="clear" w:color="auto" w:fill="auto"/>
            <w:vAlign w:val="center"/>
            <w:hideMark/>
          </w:tcPr>
          <w:p w14:paraId="589A75EA"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2,2*2,</w:t>
            </w:r>
            <w:proofErr w:type="gramStart"/>
            <w:r w:rsidRPr="00417898">
              <w:rPr>
                <w:b/>
                <w:bCs/>
                <w:i/>
                <w:iCs/>
                <w:color w:val="000000"/>
                <w:sz w:val="18"/>
                <w:szCs w:val="18"/>
              </w:rPr>
              <w:t>13  арт</w:t>
            </w:r>
            <w:proofErr w:type="gramEnd"/>
            <w:r w:rsidRPr="00417898">
              <w:rPr>
                <w:b/>
                <w:bCs/>
                <w:i/>
                <w:iCs/>
                <w:color w:val="000000"/>
                <w:sz w:val="18"/>
                <w:szCs w:val="18"/>
              </w:rPr>
              <w:t xml:space="preserve"> 447      (5-й эт п 5-27)</w:t>
            </w:r>
          </w:p>
        </w:tc>
        <w:tc>
          <w:tcPr>
            <w:tcW w:w="1131" w:type="dxa"/>
            <w:tcBorders>
              <w:top w:val="nil"/>
              <w:left w:val="single" w:sz="8" w:space="0" w:color="000000"/>
              <w:bottom w:val="single" w:sz="8" w:space="0" w:color="000000"/>
              <w:right w:val="nil"/>
            </w:tcBorders>
            <w:shd w:val="clear" w:color="auto" w:fill="auto"/>
            <w:vAlign w:val="center"/>
            <w:hideMark/>
          </w:tcPr>
          <w:p w14:paraId="38AA68C7"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7C825ACE" w14:textId="77777777" w:rsidR="00A80510" w:rsidRPr="00417898" w:rsidRDefault="00A80510" w:rsidP="00A80510">
            <w:pPr>
              <w:jc w:val="center"/>
              <w:rPr>
                <w:b/>
                <w:bCs/>
                <w:i/>
                <w:iCs/>
                <w:color w:val="000000"/>
                <w:sz w:val="18"/>
                <w:szCs w:val="18"/>
              </w:rPr>
            </w:pPr>
            <w:r w:rsidRPr="00417898">
              <w:rPr>
                <w:b/>
                <w:bCs/>
                <w:i/>
                <w:iCs/>
                <w:color w:val="000000"/>
                <w:sz w:val="18"/>
                <w:szCs w:val="18"/>
              </w:rPr>
              <w:t>2,13</w:t>
            </w:r>
          </w:p>
        </w:tc>
        <w:tc>
          <w:tcPr>
            <w:tcW w:w="878" w:type="dxa"/>
            <w:tcBorders>
              <w:top w:val="nil"/>
              <w:left w:val="single" w:sz="8" w:space="0" w:color="000000"/>
              <w:bottom w:val="single" w:sz="8" w:space="0" w:color="000000"/>
              <w:right w:val="single" w:sz="8" w:space="0" w:color="000000"/>
            </w:tcBorders>
            <w:vAlign w:val="center"/>
          </w:tcPr>
          <w:p w14:paraId="2FE279BD" w14:textId="77777777" w:rsidR="00A80510" w:rsidRPr="00EC78D1" w:rsidRDefault="00A80510" w:rsidP="00A80510">
            <w:pPr>
              <w:jc w:val="center"/>
              <w:rPr>
                <w:b/>
                <w:bCs/>
                <w:i/>
                <w:iCs/>
                <w:color w:val="000000"/>
                <w:sz w:val="18"/>
                <w:szCs w:val="18"/>
              </w:rPr>
            </w:pPr>
            <w:r w:rsidRPr="00EC78D1">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1E650687" w14:textId="77777777" w:rsidR="00A80510" w:rsidRPr="00EC78D1" w:rsidRDefault="00A80510" w:rsidP="00A80510">
            <w:pPr>
              <w:jc w:val="center"/>
              <w:rPr>
                <w:b/>
                <w:bCs/>
                <w:i/>
                <w:iCs/>
                <w:color w:val="000000"/>
                <w:sz w:val="18"/>
                <w:szCs w:val="18"/>
              </w:rPr>
            </w:pPr>
            <w:r w:rsidRPr="00EC78D1">
              <w:rPr>
                <w:b/>
                <w:bCs/>
                <w:i/>
                <w:iCs/>
                <w:color w:val="000000"/>
                <w:sz w:val="18"/>
                <w:szCs w:val="18"/>
              </w:rPr>
              <w:t>4,69</w:t>
            </w:r>
          </w:p>
        </w:tc>
      </w:tr>
      <w:tr w:rsidR="00A80510" w:rsidRPr="00417898" w14:paraId="42C5AEB5"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87271BC" w14:textId="77777777" w:rsidR="00A80510" w:rsidRPr="00417898" w:rsidRDefault="00A80510" w:rsidP="00A80510">
            <w:pPr>
              <w:jc w:val="center"/>
              <w:rPr>
                <w:b/>
                <w:bCs/>
                <w:i/>
                <w:iCs/>
                <w:color w:val="000000"/>
                <w:sz w:val="18"/>
                <w:szCs w:val="18"/>
              </w:rPr>
            </w:pPr>
            <w:r w:rsidRPr="00417898">
              <w:rPr>
                <w:b/>
                <w:bCs/>
                <w:i/>
                <w:iCs/>
                <w:color w:val="000000"/>
                <w:sz w:val="18"/>
                <w:szCs w:val="18"/>
              </w:rPr>
              <w:t>4</w:t>
            </w:r>
          </w:p>
        </w:tc>
        <w:tc>
          <w:tcPr>
            <w:tcW w:w="4959" w:type="dxa"/>
            <w:tcBorders>
              <w:top w:val="nil"/>
              <w:left w:val="single" w:sz="8" w:space="0" w:color="000000"/>
              <w:bottom w:val="single" w:sz="8" w:space="0" w:color="000000"/>
              <w:right w:val="nil"/>
            </w:tcBorders>
            <w:shd w:val="clear" w:color="auto" w:fill="auto"/>
            <w:vAlign w:val="center"/>
            <w:hideMark/>
          </w:tcPr>
          <w:p w14:paraId="69821A1A"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1,3*2,3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9-25)</w:t>
            </w:r>
          </w:p>
        </w:tc>
        <w:tc>
          <w:tcPr>
            <w:tcW w:w="1131" w:type="dxa"/>
            <w:tcBorders>
              <w:top w:val="nil"/>
              <w:left w:val="single" w:sz="8" w:space="0" w:color="000000"/>
              <w:bottom w:val="single" w:sz="8" w:space="0" w:color="000000"/>
              <w:right w:val="nil"/>
            </w:tcBorders>
            <w:shd w:val="clear" w:color="auto" w:fill="auto"/>
            <w:vAlign w:val="center"/>
            <w:hideMark/>
          </w:tcPr>
          <w:p w14:paraId="3F304B5C" w14:textId="77777777" w:rsidR="00A80510" w:rsidRPr="00417898" w:rsidRDefault="00A80510" w:rsidP="00A80510">
            <w:pPr>
              <w:jc w:val="center"/>
              <w:rPr>
                <w:b/>
                <w:bCs/>
                <w:i/>
                <w:iCs/>
                <w:color w:val="000000"/>
                <w:sz w:val="18"/>
                <w:szCs w:val="18"/>
              </w:rPr>
            </w:pPr>
            <w:r w:rsidRPr="00417898">
              <w:rPr>
                <w:b/>
                <w:bCs/>
                <w:i/>
                <w:iCs/>
                <w:color w:val="000000"/>
                <w:sz w:val="18"/>
                <w:szCs w:val="18"/>
              </w:rPr>
              <w:t>1,3</w:t>
            </w:r>
          </w:p>
        </w:tc>
        <w:tc>
          <w:tcPr>
            <w:tcW w:w="1131" w:type="dxa"/>
            <w:tcBorders>
              <w:top w:val="nil"/>
              <w:left w:val="single" w:sz="8" w:space="0" w:color="000000"/>
              <w:bottom w:val="single" w:sz="8" w:space="0" w:color="000000"/>
              <w:right w:val="nil"/>
            </w:tcBorders>
            <w:shd w:val="clear" w:color="auto" w:fill="auto"/>
            <w:vAlign w:val="center"/>
            <w:hideMark/>
          </w:tcPr>
          <w:p w14:paraId="3AC7E230"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213D1625"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3F874097" w14:textId="77777777" w:rsidR="00A80510" w:rsidRPr="00FA6AE5" w:rsidRDefault="00A80510" w:rsidP="00A80510">
            <w:pPr>
              <w:jc w:val="center"/>
              <w:rPr>
                <w:b/>
                <w:bCs/>
                <w:i/>
                <w:iCs/>
                <w:color w:val="000000"/>
                <w:sz w:val="18"/>
                <w:szCs w:val="18"/>
              </w:rPr>
            </w:pPr>
            <w:r w:rsidRPr="00FA6AE5">
              <w:rPr>
                <w:b/>
                <w:bCs/>
                <w:i/>
                <w:iCs/>
                <w:color w:val="000000"/>
                <w:sz w:val="18"/>
                <w:szCs w:val="18"/>
              </w:rPr>
              <w:t>5,98</w:t>
            </w:r>
          </w:p>
        </w:tc>
      </w:tr>
      <w:tr w:rsidR="00A80510" w:rsidRPr="00417898" w14:paraId="49FF180D"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4CC2507" w14:textId="77777777" w:rsidR="00A80510" w:rsidRPr="00417898" w:rsidRDefault="00A80510" w:rsidP="00A80510">
            <w:pPr>
              <w:jc w:val="center"/>
              <w:rPr>
                <w:b/>
                <w:bCs/>
                <w:i/>
                <w:iCs/>
                <w:color w:val="000000"/>
                <w:sz w:val="18"/>
                <w:szCs w:val="18"/>
              </w:rPr>
            </w:pPr>
            <w:r w:rsidRPr="00417898">
              <w:rPr>
                <w:b/>
                <w:bCs/>
                <w:i/>
                <w:iCs/>
                <w:color w:val="000000"/>
                <w:sz w:val="18"/>
                <w:szCs w:val="18"/>
              </w:rPr>
              <w:t>5</w:t>
            </w:r>
          </w:p>
        </w:tc>
        <w:tc>
          <w:tcPr>
            <w:tcW w:w="4959" w:type="dxa"/>
            <w:tcBorders>
              <w:top w:val="nil"/>
              <w:left w:val="single" w:sz="8" w:space="0" w:color="000000"/>
              <w:bottom w:val="single" w:sz="8" w:space="0" w:color="000000"/>
              <w:right w:val="nil"/>
            </w:tcBorders>
            <w:shd w:val="clear" w:color="auto" w:fill="auto"/>
            <w:vAlign w:val="center"/>
            <w:hideMark/>
          </w:tcPr>
          <w:p w14:paraId="16B55E21"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1,685*1,68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9-25)</w:t>
            </w:r>
          </w:p>
        </w:tc>
        <w:tc>
          <w:tcPr>
            <w:tcW w:w="1131" w:type="dxa"/>
            <w:tcBorders>
              <w:top w:val="nil"/>
              <w:left w:val="single" w:sz="8" w:space="0" w:color="000000"/>
              <w:bottom w:val="single" w:sz="8" w:space="0" w:color="000000"/>
              <w:right w:val="nil"/>
            </w:tcBorders>
            <w:shd w:val="clear" w:color="auto" w:fill="auto"/>
            <w:vAlign w:val="center"/>
            <w:hideMark/>
          </w:tcPr>
          <w:p w14:paraId="46E8D0A2" w14:textId="77777777" w:rsidR="00A80510" w:rsidRPr="00417898" w:rsidRDefault="00A80510" w:rsidP="00A80510">
            <w:pPr>
              <w:jc w:val="center"/>
              <w:rPr>
                <w:b/>
                <w:bCs/>
                <w:i/>
                <w:iCs/>
                <w:color w:val="000000"/>
                <w:sz w:val="18"/>
                <w:szCs w:val="18"/>
              </w:rPr>
            </w:pPr>
            <w:r w:rsidRPr="00417898">
              <w:rPr>
                <w:b/>
                <w:bCs/>
                <w:i/>
                <w:iCs/>
                <w:color w:val="000000"/>
                <w:sz w:val="18"/>
                <w:szCs w:val="18"/>
              </w:rPr>
              <w:t>1,685</w:t>
            </w:r>
          </w:p>
        </w:tc>
        <w:tc>
          <w:tcPr>
            <w:tcW w:w="1131" w:type="dxa"/>
            <w:tcBorders>
              <w:top w:val="nil"/>
              <w:left w:val="single" w:sz="8" w:space="0" w:color="000000"/>
              <w:bottom w:val="single" w:sz="8" w:space="0" w:color="000000"/>
              <w:right w:val="nil"/>
            </w:tcBorders>
            <w:shd w:val="clear" w:color="auto" w:fill="auto"/>
            <w:vAlign w:val="center"/>
            <w:hideMark/>
          </w:tcPr>
          <w:p w14:paraId="6C98BCFA" w14:textId="77777777" w:rsidR="00A80510" w:rsidRPr="00417898" w:rsidRDefault="00A80510" w:rsidP="00A80510">
            <w:pPr>
              <w:jc w:val="center"/>
              <w:rPr>
                <w:b/>
                <w:bCs/>
                <w:i/>
                <w:iCs/>
                <w:color w:val="000000"/>
                <w:sz w:val="18"/>
                <w:szCs w:val="18"/>
              </w:rPr>
            </w:pPr>
            <w:r w:rsidRPr="00417898">
              <w:rPr>
                <w:b/>
                <w:bCs/>
                <w:i/>
                <w:iCs/>
                <w:color w:val="000000"/>
                <w:sz w:val="18"/>
                <w:szCs w:val="18"/>
              </w:rPr>
              <w:t>1,68</w:t>
            </w:r>
          </w:p>
        </w:tc>
        <w:tc>
          <w:tcPr>
            <w:tcW w:w="878" w:type="dxa"/>
            <w:tcBorders>
              <w:top w:val="nil"/>
              <w:left w:val="single" w:sz="8" w:space="0" w:color="000000"/>
              <w:bottom w:val="single" w:sz="8" w:space="0" w:color="000000"/>
              <w:right w:val="single" w:sz="8" w:space="0" w:color="000000"/>
            </w:tcBorders>
            <w:vAlign w:val="center"/>
          </w:tcPr>
          <w:p w14:paraId="3A96B2C4"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4254CB11" w14:textId="77777777" w:rsidR="00A80510" w:rsidRPr="00FA6AE5" w:rsidRDefault="00A80510" w:rsidP="00A80510">
            <w:pPr>
              <w:jc w:val="center"/>
              <w:rPr>
                <w:b/>
                <w:bCs/>
                <w:i/>
                <w:iCs/>
                <w:color w:val="000000"/>
                <w:sz w:val="18"/>
                <w:szCs w:val="18"/>
              </w:rPr>
            </w:pPr>
            <w:r w:rsidRPr="00FA6AE5">
              <w:rPr>
                <w:b/>
                <w:bCs/>
                <w:i/>
                <w:iCs/>
                <w:color w:val="000000"/>
                <w:sz w:val="18"/>
                <w:szCs w:val="18"/>
              </w:rPr>
              <w:t>5,66</w:t>
            </w:r>
          </w:p>
        </w:tc>
      </w:tr>
      <w:tr w:rsidR="00A80510" w:rsidRPr="00417898" w14:paraId="17FEE75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A4A927F" w14:textId="77777777" w:rsidR="00A80510" w:rsidRPr="00417898" w:rsidRDefault="00A80510" w:rsidP="00A80510">
            <w:pPr>
              <w:jc w:val="center"/>
              <w:rPr>
                <w:b/>
                <w:bCs/>
                <w:i/>
                <w:iCs/>
                <w:color w:val="000000"/>
                <w:sz w:val="18"/>
                <w:szCs w:val="18"/>
              </w:rPr>
            </w:pPr>
            <w:r w:rsidRPr="00417898">
              <w:rPr>
                <w:b/>
                <w:bCs/>
                <w:i/>
                <w:iCs/>
                <w:color w:val="000000"/>
                <w:sz w:val="18"/>
                <w:szCs w:val="18"/>
              </w:rPr>
              <w:t>6</w:t>
            </w:r>
          </w:p>
        </w:tc>
        <w:tc>
          <w:tcPr>
            <w:tcW w:w="4959" w:type="dxa"/>
            <w:tcBorders>
              <w:top w:val="nil"/>
              <w:left w:val="single" w:sz="8" w:space="0" w:color="000000"/>
              <w:bottom w:val="single" w:sz="8" w:space="0" w:color="000000"/>
              <w:right w:val="nil"/>
            </w:tcBorders>
            <w:shd w:val="clear" w:color="auto" w:fill="auto"/>
            <w:vAlign w:val="center"/>
            <w:hideMark/>
          </w:tcPr>
          <w:p w14:paraId="79E301ED"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2,5*1,69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9-25)</w:t>
            </w:r>
          </w:p>
        </w:tc>
        <w:tc>
          <w:tcPr>
            <w:tcW w:w="1131" w:type="dxa"/>
            <w:tcBorders>
              <w:top w:val="nil"/>
              <w:left w:val="single" w:sz="8" w:space="0" w:color="000000"/>
              <w:bottom w:val="single" w:sz="8" w:space="0" w:color="000000"/>
              <w:right w:val="nil"/>
            </w:tcBorders>
            <w:shd w:val="clear" w:color="auto" w:fill="auto"/>
            <w:vAlign w:val="center"/>
            <w:hideMark/>
          </w:tcPr>
          <w:p w14:paraId="14CDE19A" w14:textId="77777777" w:rsidR="00A80510" w:rsidRPr="00417898" w:rsidRDefault="00A80510" w:rsidP="00A80510">
            <w:pPr>
              <w:jc w:val="center"/>
              <w:rPr>
                <w:b/>
                <w:bCs/>
                <w:i/>
                <w:iCs/>
                <w:color w:val="000000"/>
                <w:sz w:val="18"/>
                <w:szCs w:val="18"/>
              </w:rPr>
            </w:pPr>
            <w:r w:rsidRPr="00417898">
              <w:rPr>
                <w:b/>
                <w:bCs/>
                <w:i/>
                <w:iCs/>
                <w:color w:val="000000"/>
                <w:sz w:val="18"/>
                <w:szCs w:val="18"/>
              </w:rPr>
              <w:t>2,5</w:t>
            </w:r>
          </w:p>
        </w:tc>
        <w:tc>
          <w:tcPr>
            <w:tcW w:w="1131" w:type="dxa"/>
            <w:tcBorders>
              <w:top w:val="nil"/>
              <w:left w:val="single" w:sz="8" w:space="0" w:color="000000"/>
              <w:bottom w:val="single" w:sz="8" w:space="0" w:color="000000"/>
              <w:right w:val="nil"/>
            </w:tcBorders>
            <w:shd w:val="clear" w:color="auto" w:fill="auto"/>
            <w:vAlign w:val="center"/>
            <w:hideMark/>
          </w:tcPr>
          <w:p w14:paraId="39549834" w14:textId="77777777" w:rsidR="00A80510" w:rsidRPr="00417898" w:rsidRDefault="00A80510" w:rsidP="00A80510">
            <w:pPr>
              <w:jc w:val="center"/>
              <w:rPr>
                <w:b/>
                <w:bCs/>
                <w:i/>
                <w:iCs/>
                <w:color w:val="000000"/>
                <w:sz w:val="18"/>
                <w:szCs w:val="18"/>
              </w:rPr>
            </w:pPr>
            <w:r w:rsidRPr="00417898">
              <w:rPr>
                <w:b/>
                <w:bCs/>
                <w:i/>
                <w:iCs/>
                <w:color w:val="000000"/>
                <w:sz w:val="18"/>
                <w:szCs w:val="18"/>
              </w:rPr>
              <w:t>1,69</w:t>
            </w:r>
          </w:p>
        </w:tc>
        <w:tc>
          <w:tcPr>
            <w:tcW w:w="878" w:type="dxa"/>
            <w:tcBorders>
              <w:top w:val="nil"/>
              <w:left w:val="single" w:sz="8" w:space="0" w:color="000000"/>
              <w:bottom w:val="single" w:sz="8" w:space="0" w:color="000000"/>
              <w:right w:val="single" w:sz="8" w:space="0" w:color="000000"/>
            </w:tcBorders>
            <w:vAlign w:val="center"/>
          </w:tcPr>
          <w:p w14:paraId="7D5FD2C3"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02574CE" w14:textId="77777777" w:rsidR="00A80510" w:rsidRPr="00FA6AE5" w:rsidRDefault="00A80510" w:rsidP="00A80510">
            <w:pPr>
              <w:jc w:val="center"/>
              <w:rPr>
                <w:b/>
                <w:bCs/>
                <w:i/>
                <w:iCs/>
                <w:color w:val="000000"/>
                <w:sz w:val="18"/>
                <w:szCs w:val="18"/>
              </w:rPr>
            </w:pPr>
            <w:r w:rsidRPr="00FA6AE5">
              <w:rPr>
                <w:b/>
                <w:bCs/>
                <w:i/>
                <w:iCs/>
                <w:color w:val="000000"/>
                <w:sz w:val="18"/>
                <w:szCs w:val="18"/>
              </w:rPr>
              <w:t>4,23</w:t>
            </w:r>
          </w:p>
        </w:tc>
      </w:tr>
      <w:tr w:rsidR="00A80510" w:rsidRPr="00417898" w14:paraId="262395AE"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8FCD828" w14:textId="77777777" w:rsidR="00A80510" w:rsidRPr="00417898" w:rsidRDefault="00A80510" w:rsidP="00A80510">
            <w:pPr>
              <w:jc w:val="center"/>
              <w:rPr>
                <w:b/>
                <w:bCs/>
                <w:i/>
                <w:iCs/>
                <w:color w:val="000000"/>
                <w:sz w:val="18"/>
                <w:szCs w:val="18"/>
              </w:rPr>
            </w:pPr>
            <w:r w:rsidRPr="00417898">
              <w:rPr>
                <w:b/>
                <w:bCs/>
                <w:i/>
                <w:iCs/>
                <w:color w:val="000000"/>
                <w:sz w:val="18"/>
                <w:szCs w:val="18"/>
              </w:rPr>
              <w:t>7</w:t>
            </w:r>
          </w:p>
        </w:tc>
        <w:tc>
          <w:tcPr>
            <w:tcW w:w="4959" w:type="dxa"/>
            <w:tcBorders>
              <w:top w:val="nil"/>
              <w:left w:val="single" w:sz="8" w:space="0" w:color="000000"/>
              <w:bottom w:val="single" w:sz="8" w:space="0" w:color="000000"/>
              <w:right w:val="nil"/>
            </w:tcBorders>
            <w:shd w:val="clear" w:color="auto" w:fill="auto"/>
            <w:vAlign w:val="center"/>
            <w:hideMark/>
          </w:tcPr>
          <w:p w14:paraId="06FD462F"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1,665*1,69 арт 447</w:t>
            </w:r>
            <w:proofErr w:type="gramStart"/>
            <w:r w:rsidRPr="00417898">
              <w:rPr>
                <w:b/>
                <w:bCs/>
                <w:i/>
                <w:iCs/>
                <w:color w:val="000000"/>
                <w:sz w:val="18"/>
                <w:szCs w:val="18"/>
              </w:rPr>
              <w:t xml:space="preserve">   (</w:t>
            </w:r>
            <w:proofErr w:type="gramEnd"/>
            <w:r w:rsidRPr="00417898">
              <w:rPr>
                <w:b/>
                <w:bCs/>
                <w:i/>
                <w:iCs/>
                <w:color w:val="000000"/>
                <w:sz w:val="18"/>
                <w:szCs w:val="18"/>
              </w:rPr>
              <w:t>9-й эт п 9-25)</w:t>
            </w:r>
          </w:p>
        </w:tc>
        <w:tc>
          <w:tcPr>
            <w:tcW w:w="1131" w:type="dxa"/>
            <w:tcBorders>
              <w:top w:val="nil"/>
              <w:left w:val="single" w:sz="8" w:space="0" w:color="000000"/>
              <w:bottom w:val="single" w:sz="8" w:space="0" w:color="000000"/>
              <w:right w:val="nil"/>
            </w:tcBorders>
            <w:shd w:val="clear" w:color="auto" w:fill="auto"/>
            <w:vAlign w:val="center"/>
            <w:hideMark/>
          </w:tcPr>
          <w:p w14:paraId="3D7A2FC6" w14:textId="77777777" w:rsidR="00A80510" w:rsidRPr="00417898" w:rsidRDefault="00A80510" w:rsidP="00A80510">
            <w:pPr>
              <w:jc w:val="center"/>
              <w:rPr>
                <w:b/>
                <w:bCs/>
                <w:i/>
                <w:iCs/>
                <w:color w:val="000000"/>
                <w:sz w:val="18"/>
                <w:szCs w:val="18"/>
              </w:rPr>
            </w:pPr>
            <w:r w:rsidRPr="00417898">
              <w:rPr>
                <w:b/>
                <w:bCs/>
                <w:i/>
                <w:iCs/>
                <w:color w:val="000000"/>
                <w:sz w:val="18"/>
                <w:szCs w:val="18"/>
              </w:rPr>
              <w:t>1,665</w:t>
            </w:r>
          </w:p>
        </w:tc>
        <w:tc>
          <w:tcPr>
            <w:tcW w:w="1131" w:type="dxa"/>
            <w:tcBorders>
              <w:top w:val="nil"/>
              <w:left w:val="single" w:sz="8" w:space="0" w:color="000000"/>
              <w:bottom w:val="single" w:sz="8" w:space="0" w:color="000000"/>
              <w:right w:val="nil"/>
            </w:tcBorders>
            <w:shd w:val="clear" w:color="auto" w:fill="auto"/>
            <w:vAlign w:val="center"/>
            <w:hideMark/>
          </w:tcPr>
          <w:p w14:paraId="13878956" w14:textId="77777777" w:rsidR="00A80510" w:rsidRPr="00417898" w:rsidRDefault="00A80510" w:rsidP="00A80510">
            <w:pPr>
              <w:jc w:val="center"/>
              <w:rPr>
                <w:b/>
                <w:bCs/>
                <w:i/>
                <w:iCs/>
                <w:color w:val="000000"/>
                <w:sz w:val="18"/>
                <w:szCs w:val="18"/>
              </w:rPr>
            </w:pPr>
            <w:r w:rsidRPr="00417898">
              <w:rPr>
                <w:b/>
                <w:bCs/>
                <w:i/>
                <w:iCs/>
                <w:color w:val="000000"/>
                <w:sz w:val="18"/>
                <w:szCs w:val="18"/>
              </w:rPr>
              <w:t>1,69</w:t>
            </w:r>
          </w:p>
        </w:tc>
        <w:tc>
          <w:tcPr>
            <w:tcW w:w="878" w:type="dxa"/>
            <w:tcBorders>
              <w:top w:val="nil"/>
              <w:left w:val="single" w:sz="8" w:space="0" w:color="000000"/>
              <w:bottom w:val="single" w:sz="8" w:space="0" w:color="000000"/>
              <w:right w:val="single" w:sz="8" w:space="0" w:color="000000"/>
            </w:tcBorders>
            <w:vAlign w:val="center"/>
          </w:tcPr>
          <w:p w14:paraId="51AC69E1"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E66BB12" w14:textId="77777777" w:rsidR="00A80510" w:rsidRPr="00FA6AE5" w:rsidRDefault="00A80510" w:rsidP="00A80510">
            <w:pPr>
              <w:jc w:val="center"/>
              <w:rPr>
                <w:b/>
                <w:bCs/>
                <w:i/>
                <w:iCs/>
                <w:color w:val="000000"/>
                <w:sz w:val="18"/>
                <w:szCs w:val="18"/>
              </w:rPr>
            </w:pPr>
            <w:r w:rsidRPr="00FA6AE5">
              <w:rPr>
                <w:b/>
                <w:bCs/>
                <w:i/>
                <w:iCs/>
                <w:color w:val="000000"/>
                <w:sz w:val="18"/>
                <w:szCs w:val="18"/>
              </w:rPr>
              <w:t>5,63</w:t>
            </w:r>
          </w:p>
        </w:tc>
      </w:tr>
      <w:tr w:rsidR="00A80510" w:rsidRPr="00417898" w14:paraId="11EA5360"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E31FC84" w14:textId="77777777" w:rsidR="00A80510" w:rsidRPr="00417898" w:rsidRDefault="00A80510" w:rsidP="00A80510">
            <w:pPr>
              <w:jc w:val="center"/>
              <w:rPr>
                <w:b/>
                <w:bCs/>
                <w:i/>
                <w:iCs/>
                <w:color w:val="000000"/>
                <w:sz w:val="18"/>
                <w:szCs w:val="18"/>
              </w:rPr>
            </w:pPr>
            <w:r w:rsidRPr="00417898">
              <w:rPr>
                <w:b/>
                <w:bCs/>
                <w:i/>
                <w:iCs/>
                <w:color w:val="000000"/>
                <w:sz w:val="18"/>
                <w:szCs w:val="18"/>
              </w:rPr>
              <w:t>8</w:t>
            </w:r>
          </w:p>
        </w:tc>
        <w:tc>
          <w:tcPr>
            <w:tcW w:w="4959" w:type="dxa"/>
            <w:tcBorders>
              <w:top w:val="nil"/>
              <w:left w:val="single" w:sz="8" w:space="0" w:color="000000"/>
              <w:bottom w:val="single" w:sz="8" w:space="0" w:color="000000"/>
              <w:right w:val="nil"/>
            </w:tcBorders>
            <w:shd w:val="clear" w:color="auto" w:fill="auto"/>
            <w:vAlign w:val="center"/>
            <w:hideMark/>
          </w:tcPr>
          <w:p w14:paraId="1EB138A9"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1,75*2,3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9-24)</w:t>
            </w:r>
          </w:p>
        </w:tc>
        <w:tc>
          <w:tcPr>
            <w:tcW w:w="1131" w:type="dxa"/>
            <w:tcBorders>
              <w:top w:val="nil"/>
              <w:left w:val="single" w:sz="8" w:space="0" w:color="000000"/>
              <w:bottom w:val="single" w:sz="8" w:space="0" w:color="000000"/>
              <w:right w:val="nil"/>
            </w:tcBorders>
            <w:shd w:val="clear" w:color="auto" w:fill="auto"/>
            <w:vAlign w:val="center"/>
            <w:hideMark/>
          </w:tcPr>
          <w:p w14:paraId="0FD763AB" w14:textId="77777777" w:rsidR="00A80510" w:rsidRPr="00417898" w:rsidRDefault="00A80510" w:rsidP="00A80510">
            <w:pPr>
              <w:jc w:val="center"/>
              <w:rPr>
                <w:b/>
                <w:bCs/>
                <w:i/>
                <w:iCs/>
                <w:color w:val="000000"/>
                <w:sz w:val="18"/>
                <w:szCs w:val="18"/>
              </w:rPr>
            </w:pPr>
            <w:r w:rsidRPr="00417898">
              <w:rPr>
                <w:b/>
                <w:bCs/>
                <w:i/>
                <w:iCs/>
                <w:color w:val="000000"/>
                <w:sz w:val="18"/>
                <w:szCs w:val="18"/>
              </w:rPr>
              <w:t>1,75</w:t>
            </w:r>
          </w:p>
        </w:tc>
        <w:tc>
          <w:tcPr>
            <w:tcW w:w="1131" w:type="dxa"/>
            <w:tcBorders>
              <w:top w:val="nil"/>
              <w:left w:val="single" w:sz="8" w:space="0" w:color="000000"/>
              <w:bottom w:val="single" w:sz="8" w:space="0" w:color="000000"/>
              <w:right w:val="nil"/>
            </w:tcBorders>
            <w:shd w:val="clear" w:color="auto" w:fill="auto"/>
            <w:vAlign w:val="center"/>
            <w:hideMark/>
          </w:tcPr>
          <w:p w14:paraId="55175A68"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7BF425F6"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0615AEE" w14:textId="77777777" w:rsidR="00A80510" w:rsidRPr="00FA6AE5" w:rsidRDefault="00A80510" w:rsidP="00A80510">
            <w:pPr>
              <w:jc w:val="center"/>
              <w:rPr>
                <w:b/>
                <w:bCs/>
                <w:i/>
                <w:iCs/>
                <w:color w:val="000000"/>
                <w:sz w:val="18"/>
                <w:szCs w:val="18"/>
              </w:rPr>
            </w:pPr>
            <w:r w:rsidRPr="00FA6AE5">
              <w:rPr>
                <w:b/>
                <w:bCs/>
                <w:i/>
                <w:iCs/>
                <w:color w:val="000000"/>
                <w:sz w:val="18"/>
                <w:szCs w:val="18"/>
              </w:rPr>
              <w:t>8,05</w:t>
            </w:r>
          </w:p>
        </w:tc>
      </w:tr>
      <w:tr w:rsidR="00A80510" w:rsidRPr="00417898" w14:paraId="582A7AE3"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658D4777" w14:textId="77777777" w:rsidR="00A80510" w:rsidRPr="00417898" w:rsidRDefault="00A80510" w:rsidP="00A80510">
            <w:pPr>
              <w:jc w:val="center"/>
              <w:rPr>
                <w:b/>
                <w:bCs/>
                <w:i/>
                <w:iCs/>
                <w:color w:val="000000"/>
                <w:sz w:val="18"/>
                <w:szCs w:val="18"/>
              </w:rPr>
            </w:pPr>
            <w:r w:rsidRPr="00417898">
              <w:rPr>
                <w:b/>
                <w:bCs/>
                <w:i/>
                <w:iCs/>
                <w:color w:val="000000"/>
                <w:sz w:val="18"/>
                <w:szCs w:val="18"/>
              </w:rPr>
              <w:t>9</w:t>
            </w:r>
          </w:p>
        </w:tc>
        <w:tc>
          <w:tcPr>
            <w:tcW w:w="4959" w:type="dxa"/>
            <w:tcBorders>
              <w:top w:val="nil"/>
              <w:left w:val="single" w:sz="8" w:space="0" w:color="000000"/>
              <w:bottom w:val="single" w:sz="8" w:space="0" w:color="000000"/>
              <w:right w:val="nil"/>
            </w:tcBorders>
            <w:shd w:val="clear" w:color="auto" w:fill="auto"/>
            <w:vAlign w:val="center"/>
            <w:hideMark/>
          </w:tcPr>
          <w:p w14:paraId="77FB85E8"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1,75*2,3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9-26)</w:t>
            </w:r>
          </w:p>
        </w:tc>
        <w:tc>
          <w:tcPr>
            <w:tcW w:w="1131" w:type="dxa"/>
            <w:tcBorders>
              <w:top w:val="nil"/>
              <w:left w:val="single" w:sz="8" w:space="0" w:color="000000"/>
              <w:bottom w:val="single" w:sz="8" w:space="0" w:color="000000"/>
              <w:right w:val="nil"/>
            </w:tcBorders>
            <w:shd w:val="clear" w:color="auto" w:fill="auto"/>
            <w:vAlign w:val="center"/>
            <w:hideMark/>
          </w:tcPr>
          <w:p w14:paraId="074D01C8" w14:textId="77777777" w:rsidR="00A80510" w:rsidRPr="00417898" w:rsidRDefault="00A80510" w:rsidP="00A80510">
            <w:pPr>
              <w:jc w:val="center"/>
              <w:rPr>
                <w:b/>
                <w:bCs/>
                <w:i/>
                <w:iCs/>
                <w:color w:val="000000"/>
                <w:sz w:val="18"/>
                <w:szCs w:val="18"/>
              </w:rPr>
            </w:pPr>
            <w:r w:rsidRPr="00417898">
              <w:rPr>
                <w:b/>
                <w:bCs/>
                <w:i/>
                <w:iCs/>
                <w:color w:val="000000"/>
                <w:sz w:val="18"/>
                <w:szCs w:val="18"/>
              </w:rPr>
              <w:t>1,75</w:t>
            </w:r>
          </w:p>
        </w:tc>
        <w:tc>
          <w:tcPr>
            <w:tcW w:w="1131" w:type="dxa"/>
            <w:tcBorders>
              <w:top w:val="nil"/>
              <w:left w:val="single" w:sz="8" w:space="0" w:color="000000"/>
              <w:bottom w:val="single" w:sz="8" w:space="0" w:color="000000"/>
              <w:right w:val="nil"/>
            </w:tcBorders>
            <w:shd w:val="clear" w:color="auto" w:fill="auto"/>
            <w:vAlign w:val="center"/>
            <w:hideMark/>
          </w:tcPr>
          <w:p w14:paraId="304A09BC"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23642DFE"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54521B2" w14:textId="77777777" w:rsidR="00A80510" w:rsidRPr="00FA6AE5" w:rsidRDefault="00A80510" w:rsidP="00A80510">
            <w:pPr>
              <w:jc w:val="center"/>
              <w:rPr>
                <w:b/>
                <w:bCs/>
                <w:i/>
                <w:iCs/>
                <w:color w:val="000000"/>
                <w:sz w:val="18"/>
                <w:szCs w:val="18"/>
              </w:rPr>
            </w:pPr>
            <w:r w:rsidRPr="00FA6AE5">
              <w:rPr>
                <w:b/>
                <w:bCs/>
                <w:i/>
                <w:iCs/>
                <w:color w:val="000000"/>
                <w:sz w:val="18"/>
                <w:szCs w:val="18"/>
              </w:rPr>
              <w:t>4,03</w:t>
            </w:r>
          </w:p>
        </w:tc>
      </w:tr>
      <w:tr w:rsidR="00A80510" w:rsidRPr="00417898" w14:paraId="72B8C69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0B92C68" w14:textId="77777777" w:rsidR="00A80510" w:rsidRPr="00417898" w:rsidRDefault="00A80510" w:rsidP="00A80510">
            <w:pPr>
              <w:jc w:val="center"/>
              <w:rPr>
                <w:b/>
                <w:bCs/>
                <w:i/>
                <w:iCs/>
                <w:color w:val="000000"/>
                <w:sz w:val="18"/>
                <w:szCs w:val="18"/>
              </w:rPr>
            </w:pPr>
            <w:r w:rsidRPr="00417898">
              <w:rPr>
                <w:b/>
                <w:bCs/>
                <w:i/>
                <w:iCs/>
                <w:color w:val="000000"/>
                <w:sz w:val="18"/>
                <w:szCs w:val="18"/>
              </w:rPr>
              <w:t>10</w:t>
            </w:r>
          </w:p>
        </w:tc>
        <w:tc>
          <w:tcPr>
            <w:tcW w:w="4959" w:type="dxa"/>
            <w:tcBorders>
              <w:top w:val="nil"/>
              <w:left w:val="single" w:sz="8" w:space="0" w:color="000000"/>
              <w:bottom w:val="single" w:sz="8" w:space="0" w:color="000000"/>
              <w:right w:val="nil"/>
            </w:tcBorders>
            <w:shd w:val="clear" w:color="auto" w:fill="auto"/>
            <w:vAlign w:val="center"/>
            <w:hideMark/>
          </w:tcPr>
          <w:p w14:paraId="0AE978BC"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2,25*2,09 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9-27)</w:t>
            </w:r>
          </w:p>
        </w:tc>
        <w:tc>
          <w:tcPr>
            <w:tcW w:w="1131" w:type="dxa"/>
            <w:tcBorders>
              <w:top w:val="nil"/>
              <w:left w:val="single" w:sz="8" w:space="0" w:color="000000"/>
              <w:bottom w:val="single" w:sz="8" w:space="0" w:color="000000"/>
              <w:right w:val="nil"/>
            </w:tcBorders>
            <w:shd w:val="clear" w:color="auto" w:fill="auto"/>
            <w:vAlign w:val="center"/>
            <w:hideMark/>
          </w:tcPr>
          <w:p w14:paraId="39C98DF4" w14:textId="77777777" w:rsidR="00A80510" w:rsidRPr="00417898" w:rsidRDefault="00A80510" w:rsidP="00A80510">
            <w:pPr>
              <w:jc w:val="center"/>
              <w:rPr>
                <w:b/>
                <w:bCs/>
                <w:i/>
                <w:iCs/>
                <w:color w:val="000000"/>
                <w:sz w:val="18"/>
                <w:szCs w:val="18"/>
              </w:rPr>
            </w:pPr>
            <w:r w:rsidRPr="00417898">
              <w:rPr>
                <w:b/>
                <w:bCs/>
                <w:i/>
                <w:iCs/>
                <w:color w:val="000000"/>
                <w:sz w:val="18"/>
                <w:szCs w:val="18"/>
              </w:rPr>
              <w:t>2,25</w:t>
            </w:r>
          </w:p>
        </w:tc>
        <w:tc>
          <w:tcPr>
            <w:tcW w:w="1131" w:type="dxa"/>
            <w:tcBorders>
              <w:top w:val="nil"/>
              <w:left w:val="single" w:sz="8" w:space="0" w:color="000000"/>
              <w:bottom w:val="single" w:sz="8" w:space="0" w:color="000000"/>
              <w:right w:val="nil"/>
            </w:tcBorders>
            <w:shd w:val="clear" w:color="auto" w:fill="auto"/>
            <w:vAlign w:val="center"/>
            <w:hideMark/>
          </w:tcPr>
          <w:p w14:paraId="04579253" w14:textId="77777777" w:rsidR="00A80510" w:rsidRPr="00417898" w:rsidRDefault="00A80510" w:rsidP="00A80510">
            <w:pPr>
              <w:jc w:val="center"/>
              <w:rPr>
                <w:b/>
                <w:bCs/>
                <w:i/>
                <w:iCs/>
                <w:color w:val="000000"/>
                <w:sz w:val="18"/>
                <w:szCs w:val="18"/>
              </w:rPr>
            </w:pPr>
            <w:r w:rsidRPr="00417898">
              <w:rPr>
                <w:b/>
                <w:bCs/>
                <w:i/>
                <w:iCs/>
                <w:color w:val="000000"/>
                <w:sz w:val="18"/>
                <w:szCs w:val="18"/>
              </w:rPr>
              <w:t>2,09</w:t>
            </w:r>
          </w:p>
        </w:tc>
        <w:tc>
          <w:tcPr>
            <w:tcW w:w="878" w:type="dxa"/>
            <w:tcBorders>
              <w:top w:val="nil"/>
              <w:left w:val="single" w:sz="8" w:space="0" w:color="000000"/>
              <w:bottom w:val="single" w:sz="8" w:space="0" w:color="000000"/>
              <w:right w:val="single" w:sz="8" w:space="0" w:color="000000"/>
            </w:tcBorders>
            <w:vAlign w:val="center"/>
          </w:tcPr>
          <w:p w14:paraId="2E9534F9"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D1DFE7D" w14:textId="77777777" w:rsidR="00A80510" w:rsidRPr="00FA6AE5" w:rsidRDefault="00A80510" w:rsidP="00A80510">
            <w:pPr>
              <w:jc w:val="center"/>
              <w:rPr>
                <w:b/>
                <w:bCs/>
                <w:i/>
                <w:iCs/>
                <w:color w:val="000000"/>
                <w:sz w:val="18"/>
                <w:szCs w:val="18"/>
              </w:rPr>
            </w:pPr>
            <w:r w:rsidRPr="00FA6AE5">
              <w:rPr>
                <w:b/>
                <w:bCs/>
                <w:i/>
                <w:iCs/>
                <w:color w:val="000000"/>
                <w:sz w:val="18"/>
                <w:szCs w:val="18"/>
              </w:rPr>
              <w:t>4,70</w:t>
            </w:r>
          </w:p>
        </w:tc>
      </w:tr>
      <w:tr w:rsidR="00A80510" w:rsidRPr="00417898" w14:paraId="52A900B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5A69B9E" w14:textId="77777777" w:rsidR="00A80510" w:rsidRPr="00417898" w:rsidRDefault="00A80510" w:rsidP="00A80510">
            <w:pPr>
              <w:jc w:val="center"/>
              <w:rPr>
                <w:b/>
                <w:bCs/>
                <w:i/>
                <w:iCs/>
                <w:color w:val="000000"/>
                <w:sz w:val="18"/>
                <w:szCs w:val="18"/>
              </w:rPr>
            </w:pPr>
            <w:r w:rsidRPr="00417898">
              <w:rPr>
                <w:b/>
                <w:bCs/>
                <w:i/>
                <w:iCs/>
                <w:color w:val="000000"/>
                <w:sz w:val="18"/>
                <w:szCs w:val="18"/>
              </w:rPr>
              <w:t>11</w:t>
            </w:r>
          </w:p>
        </w:tc>
        <w:tc>
          <w:tcPr>
            <w:tcW w:w="4959" w:type="dxa"/>
            <w:tcBorders>
              <w:top w:val="nil"/>
              <w:left w:val="single" w:sz="8" w:space="0" w:color="000000"/>
              <w:bottom w:val="single" w:sz="8" w:space="0" w:color="000000"/>
              <w:right w:val="nil"/>
            </w:tcBorders>
            <w:shd w:val="clear" w:color="auto" w:fill="auto"/>
            <w:vAlign w:val="center"/>
            <w:hideMark/>
          </w:tcPr>
          <w:p w14:paraId="53ACC873"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2,27*2,14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9-28)</w:t>
            </w:r>
          </w:p>
        </w:tc>
        <w:tc>
          <w:tcPr>
            <w:tcW w:w="1131" w:type="dxa"/>
            <w:tcBorders>
              <w:top w:val="nil"/>
              <w:left w:val="single" w:sz="8" w:space="0" w:color="000000"/>
              <w:bottom w:val="single" w:sz="8" w:space="0" w:color="000000"/>
              <w:right w:val="nil"/>
            </w:tcBorders>
            <w:shd w:val="clear" w:color="auto" w:fill="auto"/>
            <w:vAlign w:val="center"/>
            <w:hideMark/>
          </w:tcPr>
          <w:p w14:paraId="2692CBA1" w14:textId="77777777" w:rsidR="00A80510" w:rsidRPr="00417898" w:rsidRDefault="00A80510" w:rsidP="00A80510">
            <w:pPr>
              <w:jc w:val="center"/>
              <w:rPr>
                <w:b/>
                <w:bCs/>
                <w:i/>
                <w:iCs/>
                <w:color w:val="000000"/>
                <w:sz w:val="18"/>
                <w:szCs w:val="18"/>
              </w:rPr>
            </w:pPr>
            <w:r w:rsidRPr="00417898">
              <w:rPr>
                <w:b/>
                <w:bCs/>
                <w:i/>
                <w:iCs/>
                <w:color w:val="000000"/>
                <w:sz w:val="18"/>
                <w:szCs w:val="18"/>
              </w:rPr>
              <w:t>2,27</w:t>
            </w:r>
          </w:p>
        </w:tc>
        <w:tc>
          <w:tcPr>
            <w:tcW w:w="1131" w:type="dxa"/>
            <w:tcBorders>
              <w:top w:val="nil"/>
              <w:left w:val="single" w:sz="8" w:space="0" w:color="000000"/>
              <w:bottom w:val="single" w:sz="8" w:space="0" w:color="000000"/>
              <w:right w:val="nil"/>
            </w:tcBorders>
            <w:shd w:val="clear" w:color="auto" w:fill="auto"/>
            <w:vAlign w:val="center"/>
            <w:hideMark/>
          </w:tcPr>
          <w:p w14:paraId="689AAFE2" w14:textId="77777777" w:rsidR="00A80510" w:rsidRPr="00417898" w:rsidRDefault="00A80510" w:rsidP="00A80510">
            <w:pPr>
              <w:jc w:val="center"/>
              <w:rPr>
                <w:b/>
                <w:bCs/>
                <w:i/>
                <w:iCs/>
                <w:color w:val="000000"/>
                <w:sz w:val="18"/>
                <w:szCs w:val="18"/>
              </w:rPr>
            </w:pPr>
            <w:r w:rsidRPr="00417898">
              <w:rPr>
                <w:b/>
                <w:bCs/>
                <w:i/>
                <w:iCs/>
                <w:color w:val="000000"/>
                <w:sz w:val="18"/>
                <w:szCs w:val="18"/>
              </w:rPr>
              <w:t>2,14</w:t>
            </w:r>
          </w:p>
        </w:tc>
        <w:tc>
          <w:tcPr>
            <w:tcW w:w="878" w:type="dxa"/>
            <w:tcBorders>
              <w:top w:val="nil"/>
              <w:left w:val="single" w:sz="8" w:space="0" w:color="000000"/>
              <w:bottom w:val="single" w:sz="8" w:space="0" w:color="000000"/>
              <w:right w:val="single" w:sz="8" w:space="0" w:color="000000"/>
            </w:tcBorders>
            <w:vAlign w:val="center"/>
          </w:tcPr>
          <w:p w14:paraId="115A6D7C"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526F59A" w14:textId="77777777" w:rsidR="00A80510" w:rsidRPr="00FA6AE5" w:rsidRDefault="00A80510" w:rsidP="00A80510">
            <w:pPr>
              <w:jc w:val="center"/>
              <w:rPr>
                <w:b/>
                <w:bCs/>
                <w:i/>
                <w:iCs/>
                <w:color w:val="000000"/>
                <w:sz w:val="18"/>
                <w:szCs w:val="18"/>
              </w:rPr>
            </w:pPr>
            <w:r w:rsidRPr="00FA6AE5">
              <w:rPr>
                <w:b/>
                <w:bCs/>
                <w:i/>
                <w:iCs/>
                <w:color w:val="000000"/>
                <w:sz w:val="18"/>
                <w:szCs w:val="18"/>
              </w:rPr>
              <w:t>4,86</w:t>
            </w:r>
          </w:p>
        </w:tc>
      </w:tr>
      <w:tr w:rsidR="00A80510" w:rsidRPr="00417898" w14:paraId="6FEA8BB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88C67C9" w14:textId="77777777" w:rsidR="00A80510" w:rsidRPr="00417898" w:rsidRDefault="00A80510" w:rsidP="00A80510">
            <w:pPr>
              <w:jc w:val="center"/>
              <w:rPr>
                <w:b/>
                <w:bCs/>
                <w:i/>
                <w:iCs/>
                <w:color w:val="000000"/>
                <w:sz w:val="18"/>
                <w:szCs w:val="18"/>
              </w:rPr>
            </w:pPr>
            <w:r w:rsidRPr="00417898">
              <w:rPr>
                <w:b/>
                <w:bCs/>
                <w:i/>
                <w:iCs/>
                <w:color w:val="000000"/>
                <w:sz w:val="18"/>
                <w:szCs w:val="18"/>
              </w:rPr>
              <w:t>12</w:t>
            </w:r>
          </w:p>
        </w:tc>
        <w:tc>
          <w:tcPr>
            <w:tcW w:w="4959" w:type="dxa"/>
            <w:tcBorders>
              <w:top w:val="nil"/>
              <w:left w:val="single" w:sz="8" w:space="0" w:color="000000"/>
              <w:bottom w:val="single" w:sz="8" w:space="0" w:color="000000"/>
              <w:right w:val="nil"/>
            </w:tcBorders>
            <w:shd w:val="clear" w:color="auto" w:fill="auto"/>
            <w:vAlign w:val="center"/>
            <w:hideMark/>
          </w:tcPr>
          <w:p w14:paraId="7D76498E"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1,39*2,14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9-28)</w:t>
            </w:r>
          </w:p>
        </w:tc>
        <w:tc>
          <w:tcPr>
            <w:tcW w:w="1131" w:type="dxa"/>
            <w:tcBorders>
              <w:top w:val="nil"/>
              <w:left w:val="single" w:sz="8" w:space="0" w:color="000000"/>
              <w:bottom w:val="single" w:sz="8" w:space="0" w:color="000000"/>
              <w:right w:val="nil"/>
            </w:tcBorders>
            <w:shd w:val="clear" w:color="auto" w:fill="auto"/>
            <w:vAlign w:val="center"/>
            <w:hideMark/>
          </w:tcPr>
          <w:p w14:paraId="3DF0CDFD" w14:textId="77777777" w:rsidR="00A80510" w:rsidRPr="00417898" w:rsidRDefault="00A80510" w:rsidP="00A80510">
            <w:pPr>
              <w:jc w:val="center"/>
              <w:rPr>
                <w:b/>
                <w:bCs/>
                <w:i/>
                <w:iCs/>
                <w:color w:val="000000"/>
                <w:sz w:val="18"/>
                <w:szCs w:val="18"/>
              </w:rPr>
            </w:pPr>
            <w:r w:rsidRPr="00417898">
              <w:rPr>
                <w:b/>
                <w:bCs/>
                <w:i/>
                <w:iCs/>
                <w:color w:val="000000"/>
                <w:sz w:val="18"/>
                <w:szCs w:val="18"/>
              </w:rPr>
              <w:t>1,39</w:t>
            </w:r>
          </w:p>
        </w:tc>
        <w:tc>
          <w:tcPr>
            <w:tcW w:w="1131" w:type="dxa"/>
            <w:tcBorders>
              <w:top w:val="nil"/>
              <w:left w:val="single" w:sz="8" w:space="0" w:color="000000"/>
              <w:bottom w:val="single" w:sz="8" w:space="0" w:color="000000"/>
              <w:right w:val="nil"/>
            </w:tcBorders>
            <w:shd w:val="clear" w:color="auto" w:fill="auto"/>
            <w:vAlign w:val="center"/>
            <w:hideMark/>
          </w:tcPr>
          <w:p w14:paraId="5A1B310F" w14:textId="77777777" w:rsidR="00A80510" w:rsidRPr="00417898" w:rsidRDefault="00A80510" w:rsidP="00A80510">
            <w:pPr>
              <w:jc w:val="center"/>
              <w:rPr>
                <w:b/>
                <w:bCs/>
                <w:i/>
                <w:iCs/>
                <w:color w:val="000000"/>
                <w:sz w:val="18"/>
                <w:szCs w:val="18"/>
              </w:rPr>
            </w:pPr>
            <w:r w:rsidRPr="00417898">
              <w:rPr>
                <w:b/>
                <w:bCs/>
                <w:i/>
                <w:iCs/>
                <w:color w:val="000000"/>
                <w:sz w:val="18"/>
                <w:szCs w:val="18"/>
              </w:rPr>
              <w:t>2,14</w:t>
            </w:r>
          </w:p>
        </w:tc>
        <w:tc>
          <w:tcPr>
            <w:tcW w:w="878" w:type="dxa"/>
            <w:tcBorders>
              <w:top w:val="nil"/>
              <w:left w:val="single" w:sz="8" w:space="0" w:color="000000"/>
              <w:bottom w:val="single" w:sz="8" w:space="0" w:color="000000"/>
              <w:right w:val="single" w:sz="8" w:space="0" w:color="000000"/>
            </w:tcBorders>
            <w:vAlign w:val="center"/>
          </w:tcPr>
          <w:p w14:paraId="6035F798"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116878AF" w14:textId="77777777" w:rsidR="00A80510" w:rsidRPr="00FA6AE5" w:rsidRDefault="00A80510" w:rsidP="00A80510">
            <w:pPr>
              <w:jc w:val="center"/>
              <w:rPr>
                <w:b/>
                <w:bCs/>
                <w:i/>
                <w:iCs/>
                <w:color w:val="000000"/>
                <w:sz w:val="18"/>
                <w:szCs w:val="18"/>
              </w:rPr>
            </w:pPr>
            <w:r w:rsidRPr="00FA6AE5">
              <w:rPr>
                <w:b/>
                <w:bCs/>
                <w:i/>
                <w:iCs/>
                <w:color w:val="000000"/>
                <w:sz w:val="18"/>
                <w:szCs w:val="18"/>
              </w:rPr>
              <w:t>2,97</w:t>
            </w:r>
          </w:p>
        </w:tc>
      </w:tr>
      <w:tr w:rsidR="00A80510" w:rsidRPr="00417898" w14:paraId="63957B88"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3FEE9E3" w14:textId="77777777" w:rsidR="00A80510" w:rsidRPr="00417898" w:rsidRDefault="00A80510" w:rsidP="00A80510">
            <w:pPr>
              <w:jc w:val="center"/>
              <w:rPr>
                <w:b/>
                <w:bCs/>
                <w:i/>
                <w:iCs/>
                <w:color w:val="000000"/>
                <w:sz w:val="18"/>
                <w:szCs w:val="18"/>
              </w:rPr>
            </w:pPr>
            <w:r w:rsidRPr="00417898">
              <w:rPr>
                <w:b/>
                <w:bCs/>
                <w:i/>
                <w:iCs/>
                <w:color w:val="000000"/>
                <w:sz w:val="18"/>
                <w:szCs w:val="18"/>
              </w:rPr>
              <w:t>13</w:t>
            </w:r>
          </w:p>
        </w:tc>
        <w:tc>
          <w:tcPr>
            <w:tcW w:w="4959" w:type="dxa"/>
            <w:tcBorders>
              <w:top w:val="nil"/>
              <w:left w:val="single" w:sz="8" w:space="0" w:color="000000"/>
              <w:bottom w:val="single" w:sz="8" w:space="0" w:color="000000"/>
              <w:right w:val="nil"/>
            </w:tcBorders>
            <w:shd w:val="clear" w:color="auto" w:fill="auto"/>
            <w:vAlign w:val="center"/>
            <w:hideMark/>
          </w:tcPr>
          <w:p w14:paraId="355F6D6D"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2,38*2,06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9-29)</w:t>
            </w:r>
          </w:p>
        </w:tc>
        <w:tc>
          <w:tcPr>
            <w:tcW w:w="1131" w:type="dxa"/>
            <w:tcBorders>
              <w:top w:val="nil"/>
              <w:left w:val="single" w:sz="8" w:space="0" w:color="000000"/>
              <w:bottom w:val="single" w:sz="8" w:space="0" w:color="000000"/>
              <w:right w:val="nil"/>
            </w:tcBorders>
            <w:shd w:val="clear" w:color="auto" w:fill="auto"/>
            <w:vAlign w:val="center"/>
            <w:hideMark/>
          </w:tcPr>
          <w:p w14:paraId="28F5BEC6" w14:textId="77777777" w:rsidR="00A80510" w:rsidRPr="00417898" w:rsidRDefault="00A80510" w:rsidP="00A80510">
            <w:pPr>
              <w:jc w:val="center"/>
              <w:rPr>
                <w:b/>
                <w:bCs/>
                <w:i/>
                <w:iCs/>
                <w:color w:val="000000"/>
                <w:sz w:val="18"/>
                <w:szCs w:val="18"/>
              </w:rPr>
            </w:pPr>
            <w:r w:rsidRPr="00417898">
              <w:rPr>
                <w:b/>
                <w:bCs/>
                <w:i/>
                <w:iCs/>
                <w:color w:val="000000"/>
                <w:sz w:val="18"/>
                <w:szCs w:val="18"/>
              </w:rPr>
              <w:t>2,38</w:t>
            </w:r>
          </w:p>
        </w:tc>
        <w:tc>
          <w:tcPr>
            <w:tcW w:w="1131" w:type="dxa"/>
            <w:tcBorders>
              <w:top w:val="nil"/>
              <w:left w:val="single" w:sz="8" w:space="0" w:color="000000"/>
              <w:bottom w:val="single" w:sz="8" w:space="0" w:color="000000"/>
              <w:right w:val="nil"/>
            </w:tcBorders>
            <w:shd w:val="clear" w:color="auto" w:fill="auto"/>
            <w:vAlign w:val="center"/>
            <w:hideMark/>
          </w:tcPr>
          <w:p w14:paraId="76A4730A" w14:textId="77777777" w:rsidR="00A80510" w:rsidRPr="00417898" w:rsidRDefault="00A80510" w:rsidP="00A80510">
            <w:pPr>
              <w:jc w:val="center"/>
              <w:rPr>
                <w:b/>
                <w:bCs/>
                <w:i/>
                <w:iCs/>
                <w:color w:val="000000"/>
                <w:sz w:val="18"/>
                <w:szCs w:val="18"/>
              </w:rPr>
            </w:pPr>
            <w:r w:rsidRPr="00417898">
              <w:rPr>
                <w:b/>
                <w:bCs/>
                <w:i/>
                <w:iCs/>
                <w:color w:val="000000"/>
                <w:sz w:val="18"/>
                <w:szCs w:val="18"/>
              </w:rPr>
              <w:t>2,06</w:t>
            </w:r>
          </w:p>
        </w:tc>
        <w:tc>
          <w:tcPr>
            <w:tcW w:w="878" w:type="dxa"/>
            <w:tcBorders>
              <w:top w:val="nil"/>
              <w:left w:val="single" w:sz="8" w:space="0" w:color="000000"/>
              <w:bottom w:val="single" w:sz="8" w:space="0" w:color="000000"/>
              <w:right w:val="single" w:sz="8" w:space="0" w:color="000000"/>
            </w:tcBorders>
            <w:vAlign w:val="center"/>
          </w:tcPr>
          <w:p w14:paraId="1DDE40EB"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726D3BA1" w14:textId="77777777" w:rsidR="00A80510" w:rsidRPr="00FA6AE5" w:rsidRDefault="00A80510" w:rsidP="00A80510">
            <w:pPr>
              <w:jc w:val="center"/>
              <w:rPr>
                <w:b/>
                <w:bCs/>
                <w:i/>
                <w:iCs/>
                <w:color w:val="000000"/>
                <w:sz w:val="18"/>
                <w:szCs w:val="18"/>
              </w:rPr>
            </w:pPr>
            <w:r w:rsidRPr="00FA6AE5">
              <w:rPr>
                <w:b/>
                <w:bCs/>
                <w:i/>
                <w:iCs/>
                <w:color w:val="000000"/>
                <w:sz w:val="18"/>
                <w:szCs w:val="18"/>
              </w:rPr>
              <w:t>4,90</w:t>
            </w:r>
          </w:p>
        </w:tc>
      </w:tr>
      <w:tr w:rsidR="00A80510" w:rsidRPr="00417898" w14:paraId="01FF10A9"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8B10DE8" w14:textId="77777777" w:rsidR="00A80510" w:rsidRPr="00417898" w:rsidRDefault="00A80510" w:rsidP="00A80510">
            <w:pPr>
              <w:jc w:val="center"/>
              <w:rPr>
                <w:b/>
                <w:bCs/>
                <w:i/>
                <w:iCs/>
                <w:color w:val="000000"/>
                <w:sz w:val="18"/>
                <w:szCs w:val="18"/>
              </w:rPr>
            </w:pPr>
            <w:r w:rsidRPr="00417898">
              <w:rPr>
                <w:b/>
                <w:bCs/>
                <w:i/>
                <w:iCs/>
                <w:color w:val="000000"/>
                <w:sz w:val="18"/>
                <w:szCs w:val="18"/>
              </w:rPr>
              <w:t>14</w:t>
            </w:r>
          </w:p>
        </w:tc>
        <w:tc>
          <w:tcPr>
            <w:tcW w:w="4959" w:type="dxa"/>
            <w:tcBorders>
              <w:top w:val="nil"/>
              <w:left w:val="single" w:sz="8" w:space="0" w:color="000000"/>
              <w:bottom w:val="single" w:sz="8" w:space="0" w:color="000000"/>
              <w:right w:val="nil"/>
            </w:tcBorders>
            <w:shd w:val="clear" w:color="auto" w:fill="auto"/>
            <w:vAlign w:val="center"/>
            <w:hideMark/>
          </w:tcPr>
          <w:p w14:paraId="3B6F8700"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2,27*2,06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9-29)</w:t>
            </w:r>
          </w:p>
        </w:tc>
        <w:tc>
          <w:tcPr>
            <w:tcW w:w="1131" w:type="dxa"/>
            <w:tcBorders>
              <w:top w:val="nil"/>
              <w:left w:val="single" w:sz="8" w:space="0" w:color="000000"/>
              <w:bottom w:val="single" w:sz="8" w:space="0" w:color="000000"/>
              <w:right w:val="nil"/>
            </w:tcBorders>
            <w:shd w:val="clear" w:color="auto" w:fill="auto"/>
            <w:vAlign w:val="center"/>
            <w:hideMark/>
          </w:tcPr>
          <w:p w14:paraId="409ADF72" w14:textId="77777777" w:rsidR="00A80510" w:rsidRPr="00417898" w:rsidRDefault="00A80510" w:rsidP="00A80510">
            <w:pPr>
              <w:jc w:val="center"/>
              <w:rPr>
                <w:b/>
                <w:bCs/>
                <w:i/>
                <w:iCs/>
                <w:color w:val="000000"/>
                <w:sz w:val="18"/>
                <w:szCs w:val="18"/>
              </w:rPr>
            </w:pPr>
            <w:r w:rsidRPr="00417898">
              <w:rPr>
                <w:b/>
                <w:bCs/>
                <w:i/>
                <w:iCs/>
                <w:color w:val="000000"/>
                <w:sz w:val="18"/>
                <w:szCs w:val="18"/>
              </w:rPr>
              <w:t>2,27</w:t>
            </w:r>
          </w:p>
        </w:tc>
        <w:tc>
          <w:tcPr>
            <w:tcW w:w="1131" w:type="dxa"/>
            <w:tcBorders>
              <w:top w:val="nil"/>
              <w:left w:val="single" w:sz="8" w:space="0" w:color="000000"/>
              <w:bottom w:val="single" w:sz="8" w:space="0" w:color="000000"/>
              <w:right w:val="nil"/>
            </w:tcBorders>
            <w:shd w:val="clear" w:color="auto" w:fill="auto"/>
            <w:vAlign w:val="center"/>
            <w:hideMark/>
          </w:tcPr>
          <w:p w14:paraId="107AE718" w14:textId="77777777" w:rsidR="00A80510" w:rsidRPr="00417898" w:rsidRDefault="00A80510" w:rsidP="00A80510">
            <w:pPr>
              <w:jc w:val="center"/>
              <w:rPr>
                <w:b/>
                <w:bCs/>
                <w:i/>
                <w:iCs/>
                <w:color w:val="000000"/>
                <w:sz w:val="18"/>
                <w:szCs w:val="18"/>
              </w:rPr>
            </w:pPr>
            <w:r w:rsidRPr="00417898">
              <w:rPr>
                <w:b/>
                <w:bCs/>
                <w:i/>
                <w:iCs/>
                <w:color w:val="000000"/>
                <w:sz w:val="18"/>
                <w:szCs w:val="18"/>
              </w:rPr>
              <w:t>2,06</w:t>
            </w:r>
          </w:p>
        </w:tc>
        <w:tc>
          <w:tcPr>
            <w:tcW w:w="878" w:type="dxa"/>
            <w:tcBorders>
              <w:top w:val="nil"/>
              <w:left w:val="single" w:sz="8" w:space="0" w:color="000000"/>
              <w:bottom w:val="single" w:sz="8" w:space="0" w:color="000000"/>
              <w:right w:val="single" w:sz="8" w:space="0" w:color="000000"/>
            </w:tcBorders>
            <w:vAlign w:val="center"/>
          </w:tcPr>
          <w:p w14:paraId="56002C8E"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FBA1D33" w14:textId="77777777" w:rsidR="00A80510" w:rsidRPr="00FA6AE5" w:rsidRDefault="00A80510" w:rsidP="00A80510">
            <w:pPr>
              <w:jc w:val="center"/>
              <w:rPr>
                <w:b/>
                <w:bCs/>
                <w:i/>
                <w:iCs/>
                <w:color w:val="000000"/>
                <w:sz w:val="18"/>
                <w:szCs w:val="18"/>
              </w:rPr>
            </w:pPr>
            <w:r w:rsidRPr="00FA6AE5">
              <w:rPr>
                <w:b/>
                <w:bCs/>
                <w:i/>
                <w:iCs/>
                <w:color w:val="000000"/>
                <w:sz w:val="18"/>
                <w:szCs w:val="18"/>
              </w:rPr>
              <w:t>4,68</w:t>
            </w:r>
          </w:p>
        </w:tc>
      </w:tr>
      <w:tr w:rsidR="00A80510" w:rsidRPr="00417898" w14:paraId="45E82E9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12EE2C9" w14:textId="77777777" w:rsidR="00A80510" w:rsidRPr="00417898" w:rsidRDefault="00A80510" w:rsidP="00A80510">
            <w:pPr>
              <w:jc w:val="center"/>
              <w:rPr>
                <w:b/>
                <w:bCs/>
                <w:i/>
                <w:iCs/>
                <w:color w:val="000000"/>
                <w:sz w:val="18"/>
                <w:szCs w:val="18"/>
              </w:rPr>
            </w:pPr>
            <w:r w:rsidRPr="00417898">
              <w:rPr>
                <w:b/>
                <w:bCs/>
                <w:i/>
                <w:iCs/>
                <w:color w:val="000000"/>
                <w:sz w:val="18"/>
                <w:szCs w:val="18"/>
              </w:rPr>
              <w:t>15</w:t>
            </w:r>
          </w:p>
        </w:tc>
        <w:tc>
          <w:tcPr>
            <w:tcW w:w="4959" w:type="dxa"/>
            <w:tcBorders>
              <w:top w:val="nil"/>
              <w:left w:val="single" w:sz="8" w:space="0" w:color="000000"/>
              <w:bottom w:val="single" w:sz="8" w:space="0" w:color="000000"/>
              <w:right w:val="nil"/>
            </w:tcBorders>
            <w:shd w:val="clear" w:color="auto" w:fill="auto"/>
            <w:vAlign w:val="center"/>
            <w:hideMark/>
          </w:tcPr>
          <w:p w14:paraId="6EBF061F"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1,6*2,25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9-16)</w:t>
            </w:r>
          </w:p>
        </w:tc>
        <w:tc>
          <w:tcPr>
            <w:tcW w:w="1131" w:type="dxa"/>
            <w:tcBorders>
              <w:top w:val="nil"/>
              <w:left w:val="single" w:sz="8" w:space="0" w:color="000000"/>
              <w:bottom w:val="single" w:sz="8" w:space="0" w:color="000000"/>
              <w:right w:val="nil"/>
            </w:tcBorders>
            <w:shd w:val="clear" w:color="auto" w:fill="auto"/>
            <w:vAlign w:val="center"/>
            <w:hideMark/>
          </w:tcPr>
          <w:p w14:paraId="315AC095" w14:textId="77777777" w:rsidR="00A80510" w:rsidRPr="00417898" w:rsidRDefault="00A80510" w:rsidP="00A80510">
            <w:pPr>
              <w:jc w:val="center"/>
              <w:rPr>
                <w:b/>
                <w:bCs/>
                <w:i/>
                <w:iCs/>
                <w:color w:val="000000"/>
                <w:sz w:val="18"/>
                <w:szCs w:val="18"/>
              </w:rPr>
            </w:pPr>
            <w:r w:rsidRPr="00417898">
              <w:rPr>
                <w:b/>
                <w:bCs/>
                <w:i/>
                <w:iCs/>
                <w:color w:val="000000"/>
                <w:sz w:val="18"/>
                <w:szCs w:val="18"/>
              </w:rPr>
              <w:t>1,6</w:t>
            </w:r>
          </w:p>
        </w:tc>
        <w:tc>
          <w:tcPr>
            <w:tcW w:w="1131" w:type="dxa"/>
            <w:tcBorders>
              <w:top w:val="nil"/>
              <w:left w:val="single" w:sz="8" w:space="0" w:color="000000"/>
              <w:bottom w:val="single" w:sz="8" w:space="0" w:color="000000"/>
              <w:right w:val="nil"/>
            </w:tcBorders>
            <w:shd w:val="clear" w:color="auto" w:fill="auto"/>
            <w:vAlign w:val="center"/>
            <w:hideMark/>
          </w:tcPr>
          <w:p w14:paraId="019AEE92" w14:textId="77777777" w:rsidR="00A80510" w:rsidRPr="00417898" w:rsidRDefault="00A80510" w:rsidP="00A80510">
            <w:pPr>
              <w:jc w:val="center"/>
              <w:rPr>
                <w:b/>
                <w:bCs/>
                <w:i/>
                <w:iCs/>
                <w:color w:val="000000"/>
                <w:sz w:val="18"/>
                <w:szCs w:val="18"/>
              </w:rPr>
            </w:pPr>
            <w:r w:rsidRPr="00417898">
              <w:rPr>
                <w:b/>
                <w:bCs/>
                <w:i/>
                <w:iCs/>
                <w:color w:val="000000"/>
                <w:sz w:val="18"/>
                <w:szCs w:val="18"/>
              </w:rPr>
              <w:t>2,25</w:t>
            </w:r>
          </w:p>
        </w:tc>
        <w:tc>
          <w:tcPr>
            <w:tcW w:w="878" w:type="dxa"/>
            <w:tcBorders>
              <w:top w:val="nil"/>
              <w:left w:val="single" w:sz="8" w:space="0" w:color="000000"/>
              <w:bottom w:val="single" w:sz="8" w:space="0" w:color="000000"/>
              <w:right w:val="single" w:sz="8" w:space="0" w:color="000000"/>
            </w:tcBorders>
            <w:vAlign w:val="center"/>
          </w:tcPr>
          <w:p w14:paraId="2FBF13BB"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064CBB8" w14:textId="77777777" w:rsidR="00A80510" w:rsidRPr="00FA6AE5" w:rsidRDefault="00A80510" w:rsidP="00A80510">
            <w:pPr>
              <w:jc w:val="center"/>
              <w:rPr>
                <w:b/>
                <w:bCs/>
                <w:i/>
                <w:iCs/>
                <w:color w:val="000000"/>
                <w:sz w:val="18"/>
                <w:szCs w:val="18"/>
              </w:rPr>
            </w:pPr>
            <w:r w:rsidRPr="00FA6AE5">
              <w:rPr>
                <w:b/>
                <w:bCs/>
                <w:i/>
                <w:iCs/>
                <w:color w:val="000000"/>
                <w:sz w:val="18"/>
                <w:szCs w:val="18"/>
              </w:rPr>
              <w:t>3,60</w:t>
            </w:r>
          </w:p>
        </w:tc>
      </w:tr>
      <w:tr w:rsidR="00A80510" w:rsidRPr="00417898" w14:paraId="6CE8BC9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74F553A" w14:textId="77777777" w:rsidR="00A80510" w:rsidRPr="00417898" w:rsidRDefault="00A80510" w:rsidP="00A80510">
            <w:pPr>
              <w:jc w:val="center"/>
              <w:rPr>
                <w:b/>
                <w:bCs/>
                <w:i/>
                <w:iCs/>
                <w:color w:val="000000"/>
                <w:sz w:val="18"/>
                <w:szCs w:val="18"/>
              </w:rPr>
            </w:pPr>
            <w:r w:rsidRPr="00417898">
              <w:rPr>
                <w:b/>
                <w:bCs/>
                <w:i/>
                <w:iCs/>
                <w:color w:val="000000"/>
                <w:sz w:val="18"/>
                <w:szCs w:val="18"/>
              </w:rPr>
              <w:t>16</w:t>
            </w:r>
          </w:p>
        </w:tc>
        <w:tc>
          <w:tcPr>
            <w:tcW w:w="4959" w:type="dxa"/>
            <w:tcBorders>
              <w:top w:val="nil"/>
              <w:left w:val="single" w:sz="8" w:space="0" w:color="000000"/>
              <w:bottom w:val="single" w:sz="8" w:space="0" w:color="000000"/>
              <w:right w:val="nil"/>
            </w:tcBorders>
            <w:shd w:val="clear" w:color="auto" w:fill="auto"/>
            <w:vAlign w:val="center"/>
            <w:hideMark/>
          </w:tcPr>
          <w:p w14:paraId="39858922"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1,1*2,3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9-17)</w:t>
            </w:r>
          </w:p>
        </w:tc>
        <w:tc>
          <w:tcPr>
            <w:tcW w:w="1131" w:type="dxa"/>
            <w:tcBorders>
              <w:top w:val="nil"/>
              <w:left w:val="single" w:sz="8" w:space="0" w:color="000000"/>
              <w:bottom w:val="single" w:sz="8" w:space="0" w:color="000000"/>
              <w:right w:val="nil"/>
            </w:tcBorders>
            <w:shd w:val="clear" w:color="auto" w:fill="auto"/>
            <w:vAlign w:val="center"/>
            <w:hideMark/>
          </w:tcPr>
          <w:p w14:paraId="52EAA8F4" w14:textId="77777777" w:rsidR="00A80510" w:rsidRPr="00417898" w:rsidRDefault="00A80510" w:rsidP="00A80510">
            <w:pPr>
              <w:jc w:val="center"/>
              <w:rPr>
                <w:b/>
                <w:bCs/>
                <w:i/>
                <w:iCs/>
                <w:color w:val="000000"/>
                <w:sz w:val="18"/>
                <w:szCs w:val="18"/>
              </w:rPr>
            </w:pPr>
            <w:r w:rsidRPr="00417898">
              <w:rPr>
                <w:b/>
                <w:bCs/>
                <w:i/>
                <w:iCs/>
                <w:color w:val="000000"/>
                <w:sz w:val="18"/>
                <w:szCs w:val="18"/>
              </w:rPr>
              <w:t>1,1</w:t>
            </w:r>
          </w:p>
        </w:tc>
        <w:tc>
          <w:tcPr>
            <w:tcW w:w="1131" w:type="dxa"/>
            <w:tcBorders>
              <w:top w:val="nil"/>
              <w:left w:val="single" w:sz="8" w:space="0" w:color="000000"/>
              <w:bottom w:val="single" w:sz="8" w:space="0" w:color="000000"/>
              <w:right w:val="nil"/>
            </w:tcBorders>
            <w:shd w:val="clear" w:color="auto" w:fill="auto"/>
            <w:vAlign w:val="center"/>
            <w:hideMark/>
          </w:tcPr>
          <w:p w14:paraId="0F607D0C"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03A9F820"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AA09108" w14:textId="77777777" w:rsidR="00A80510" w:rsidRPr="00FA6AE5" w:rsidRDefault="00A80510" w:rsidP="00A80510">
            <w:pPr>
              <w:jc w:val="center"/>
              <w:rPr>
                <w:b/>
                <w:bCs/>
                <w:i/>
                <w:iCs/>
                <w:color w:val="000000"/>
                <w:sz w:val="18"/>
                <w:szCs w:val="18"/>
              </w:rPr>
            </w:pPr>
            <w:r w:rsidRPr="00FA6AE5">
              <w:rPr>
                <w:b/>
                <w:bCs/>
                <w:i/>
                <w:iCs/>
                <w:color w:val="000000"/>
                <w:sz w:val="18"/>
                <w:szCs w:val="18"/>
              </w:rPr>
              <w:t>5,06</w:t>
            </w:r>
          </w:p>
        </w:tc>
      </w:tr>
      <w:tr w:rsidR="00A80510" w:rsidRPr="00417898" w14:paraId="352D062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797E125" w14:textId="77777777" w:rsidR="00A80510" w:rsidRPr="00417898" w:rsidRDefault="00A80510" w:rsidP="00A80510">
            <w:pPr>
              <w:jc w:val="center"/>
              <w:rPr>
                <w:b/>
                <w:bCs/>
                <w:i/>
                <w:iCs/>
                <w:color w:val="000000"/>
                <w:sz w:val="18"/>
                <w:szCs w:val="18"/>
              </w:rPr>
            </w:pPr>
            <w:r w:rsidRPr="00417898">
              <w:rPr>
                <w:b/>
                <w:bCs/>
                <w:i/>
                <w:iCs/>
                <w:color w:val="000000"/>
                <w:sz w:val="18"/>
                <w:szCs w:val="18"/>
              </w:rPr>
              <w:t>17</w:t>
            </w:r>
          </w:p>
        </w:tc>
        <w:tc>
          <w:tcPr>
            <w:tcW w:w="4959" w:type="dxa"/>
            <w:tcBorders>
              <w:top w:val="nil"/>
              <w:left w:val="single" w:sz="8" w:space="0" w:color="000000"/>
              <w:bottom w:val="single" w:sz="8" w:space="0" w:color="000000"/>
              <w:right w:val="nil"/>
            </w:tcBorders>
            <w:shd w:val="clear" w:color="auto" w:fill="auto"/>
            <w:vAlign w:val="center"/>
            <w:hideMark/>
          </w:tcPr>
          <w:p w14:paraId="58A51EAF"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2,895*2,1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9-17)</w:t>
            </w:r>
          </w:p>
        </w:tc>
        <w:tc>
          <w:tcPr>
            <w:tcW w:w="1131" w:type="dxa"/>
            <w:tcBorders>
              <w:top w:val="nil"/>
              <w:left w:val="single" w:sz="8" w:space="0" w:color="000000"/>
              <w:bottom w:val="single" w:sz="8" w:space="0" w:color="000000"/>
              <w:right w:val="nil"/>
            </w:tcBorders>
            <w:shd w:val="clear" w:color="auto" w:fill="auto"/>
            <w:vAlign w:val="center"/>
            <w:hideMark/>
          </w:tcPr>
          <w:p w14:paraId="5196FC09" w14:textId="77777777" w:rsidR="00A80510" w:rsidRPr="00417898" w:rsidRDefault="00A80510" w:rsidP="00A80510">
            <w:pPr>
              <w:jc w:val="center"/>
              <w:rPr>
                <w:b/>
                <w:bCs/>
                <w:i/>
                <w:iCs/>
                <w:color w:val="000000"/>
                <w:sz w:val="18"/>
                <w:szCs w:val="18"/>
              </w:rPr>
            </w:pPr>
            <w:r w:rsidRPr="00417898">
              <w:rPr>
                <w:b/>
                <w:bCs/>
                <w:i/>
                <w:iCs/>
                <w:color w:val="000000"/>
                <w:sz w:val="18"/>
                <w:szCs w:val="18"/>
              </w:rPr>
              <w:t>2,895</w:t>
            </w:r>
          </w:p>
        </w:tc>
        <w:tc>
          <w:tcPr>
            <w:tcW w:w="1131" w:type="dxa"/>
            <w:tcBorders>
              <w:top w:val="nil"/>
              <w:left w:val="single" w:sz="8" w:space="0" w:color="000000"/>
              <w:bottom w:val="single" w:sz="8" w:space="0" w:color="000000"/>
              <w:right w:val="nil"/>
            </w:tcBorders>
            <w:shd w:val="clear" w:color="auto" w:fill="auto"/>
            <w:vAlign w:val="center"/>
            <w:hideMark/>
          </w:tcPr>
          <w:p w14:paraId="284FC4A8" w14:textId="77777777" w:rsidR="00A80510" w:rsidRPr="00417898" w:rsidRDefault="00A80510" w:rsidP="00A80510">
            <w:pPr>
              <w:jc w:val="center"/>
              <w:rPr>
                <w:b/>
                <w:bCs/>
                <w:i/>
                <w:iCs/>
                <w:color w:val="000000"/>
                <w:sz w:val="18"/>
                <w:szCs w:val="18"/>
              </w:rPr>
            </w:pPr>
            <w:r w:rsidRPr="00417898">
              <w:rPr>
                <w:b/>
                <w:bCs/>
                <w:i/>
                <w:iCs/>
                <w:color w:val="000000"/>
                <w:sz w:val="18"/>
                <w:szCs w:val="18"/>
              </w:rPr>
              <w:t>2,1</w:t>
            </w:r>
          </w:p>
        </w:tc>
        <w:tc>
          <w:tcPr>
            <w:tcW w:w="878" w:type="dxa"/>
            <w:tcBorders>
              <w:top w:val="nil"/>
              <w:left w:val="single" w:sz="8" w:space="0" w:color="000000"/>
              <w:bottom w:val="single" w:sz="8" w:space="0" w:color="000000"/>
              <w:right w:val="single" w:sz="8" w:space="0" w:color="000000"/>
            </w:tcBorders>
            <w:vAlign w:val="center"/>
          </w:tcPr>
          <w:p w14:paraId="17381D47"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EC7E1C4" w14:textId="77777777" w:rsidR="00A80510" w:rsidRPr="00FA6AE5" w:rsidRDefault="00A80510" w:rsidP="00A80510">
            <w:pPr>
              <w:jc w:val="center"/>
              <w:rPr>
                <w:b/>
                <w:bCs/>
                <w:i/>
                <w:iCs/>
                <w:color w:val="000000"/>
                <w:sz w:val="18"/>
                <w:szCs w:val="18"/>
              </w:rPr>
            </w:pPr>
            <w:r w:rsidRPr="00FA6AE5">
              <w:rPr>
                <w:b/>
                <w:bCs/>
                <w:i/>
                <w:iCs/>
                <w:color w:val="000000"/>
                <w:sz w:val="18"/>
                <w:szCs w:val="18"/>
              </w:rPr>
              <w:t>12,16</w:t>
            </w:r>
          </w:p>
        </w:tc>
      </w:tr>
      <w:tr w:rsidR="00A80510" w:rsidRPr="00417898" w14:paraId="69380750"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B51D9DE" w14:textId="77777777" w:rsidR="00A80510" w:rsidRPr="00417898" w:rsidRDefault="00A80510" w:rsidP="00A80510">
            <w:pPr>
              <w:jc w:val="center"/>
              <w:rPr>
                <w:b/>
                <w:bCs/>
                <w:i/>
                <w:iCs/>
                <w:color w:val="000000"/>
                <w:sz w:val="18"/>
                <w:szCs w:val="18"/>
              </w:rPr>
            </w:pPr>
            <w:r w:rsidRPr="00417898">
              <w:rPr>
                <w:b/>
                <w:bCs/>
                <w:i/>
                <w:iCs/>
                <w:color w:val="000000"/>
                <w:sz w:val="18"/>
                <w:szCs w:val="18"/>
              </w:rPr>
              <w:t>18</w:t>
            </w:r>
          </w:p>
        </w:tc>
        <w:tc>
          <w:tcPr>
            <w:tcW w:w="4959" w:type="dxa"/>
            <w:tcBorders>
              <w:top w:val="nil"/>
              <w:left w:val="single" w:sz="8" w:space="0" w:color="000000"/>
              <w:bottom w:val="single" w:sz="8" w:space="0" w:color="000000"/>
              <w:right w:val="nil"/>
            </w:tcBorders>
            <w:shd w:val="clear" w:color="auto" w:fill="auto"/>
            <w:vAlign w:val="center"/>
            <w:hideMark/>
          </w:tcPr>
          <w:p w14:paraId="2E1FC901"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1,85*2,3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9-18)</w:t>
            </w:r>
          </w:p>
        </w:tc>
        <w:tc>
          <w:tcPr>
            <w:tcW w:w="1131" w:type="dxa"/>
            <w:tcBorders>
              <w:top w:val="nil"/>
              <w:left w:val="single" w:sz="8" w:space="0" w:color="000000"/>
              <w:bottom w:val="single" w:sz="8" w:space="0" w:color="000000"/>
              <w:right w:val="nil"/>
            </w:tcBorders>
            <w:shd w:val="clear" w:color="auto" w:fill="auto"/>
            <w:vAlign w:val="center"/>
            <w:hideMark/>
          </w:tcPr>
          <w:p w14:paraId="146EFD6A" w14:textId="77777777" w:rsidR="00A80510" w:rsidRPr="00417898" w:rsidRDefault="00A80510" w:rsidP="00A80510">
            <w:pPr>
              <w:jc w:val="center"/>
              <w:rPr>
                <w:b/>
                <w:bCs/>
                <w:i/>
                <w:iCs/>
                <w:color w:val="000000"/>
                <w:sz w:val="18"/>
                <w:szCs w:val="18"/>
              </w:rPr>
            </w:pPr>
            <w:r w:rsidRPr="00417898">
              <w:rPr>
                <w:b/>
                <w:bCs/>
                <w:i/>
                <w:iCs/>
                <w:color w:val="000000"/>
                <w:sz w:val="18"/>
                <w:szCs w:val="18"/>
              </w:rPr>
              <w:t>1,85</w:t>
            </w:r>
          </w:p>
        </w:tc>
        <w:tc>
          <w:tcPr>
            <w:tcW w:w="1131" w:type="dxa"/>
            <w:tcBorders>
              <w:top w:val="nil"/>
              <w:left w:val="single" w:sz="8" w:space="0" w:color="000000"/>
              <w:bottom w:val="single" w:sz="8" w:space="0" w:color="000000"/>
              <w:right w:val="nil"/>
            </w:tcBorders>
            <w:shd w:val="clear" w:color="auto" w:fill="auto"/>
            <w:vAlign w:val="center"/>
            <w:hideMark/>
          </w:tcPr>
          <w:p w14:paraId="00FC7B04"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71080212"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B446087" w14:textId="77777777" w:rsidR="00A80510" w:rsidRPr="00FA6AE5" w:rsidRDefault="00A80510" w:rsidP="00A80510">
            <w:pPr>
              <w:jc w:val="center"/>
              <w:rPr>
                <w:b/>
                <w:bCs/>
                <w:i/>
                <w:iCs/>
                <w:color w:val="000000"/>
                <w:sz w:val="18"/>
                <w:szCs w:val="18"/>
              </w:rPr>
            </w:pPr>
            <w:r w:rsidRPr="00FA6AE5">
              <w:rPr>
                <w:b/>
                <w:bCs/>
                <w:i/>
                <w:iCs/>
                <w:color w:val="000000"/>
                <w:sz w:val="18"/>
                <w:szCs w:val="18"/>
              </w:rPr>
              <w:t>8,51</w:t>
            </w:r>
          </w:p>
        </w:tc>
      </w:tr>
      <w:tr w:rsidR="00A80510" w:rsidRPr="00417898" w14:paraId="04292D08"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57D73F6" w14:textId="77777777" w:rsidR="00A80510" w:rsidRPr="00417898" w:rsidRDefault="00A80510" w:rsidP="00A80510">
            <w:pPr>
              <w:jc w:val="center"/>
              <w:rPr>
                <w:b/>
                <w:bCs/>
                <w:i/>
                <w:iCs/>
                <w:color w:val="000000"/>
                <w:sz w:val="18"/>
                <w:szCs w:val="18"/>
              </w:rPr>
            </w:pPr>
            <w:r w:rsidRPr="00417898">
              <w:rPr>
                <w:b/>
                <w:bCs/>
                <w:i/>
                <w:iCs/>
                <w:color w:val="000000"/>
                <w:sz w:val="18"/>
                <w:szCs w:val="18"/>
              </w:rPr>
              <w:t>19</w:t>
            </w:r>
          </w:p>
        </w:tc>
        <w:tc>
          <w:tcPr>
            <w:tcW w:w="4959" w:type="dxa"/>
            <w:tcBorders>
              <w:top w:val="nil"/>
              <w:left w:val="single" w:sz="8" w:space="0" w:color="000000"/>
              <w:bottom w:val="single" w:sz="8" w:space="0" w:color="000000"/>
              <w:right w:val="nil"/>
            </w:tcBorders>
            <w:shd w:val="clear" w:color="auto" w:fill="auto"/>
            <w:vAlign w:val="center"/>
            <w:hideMark/>
          </w:tcPr>
          <w:p w14:paraId="58D66D6C"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1,15*2,3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9-19)</w:t>
            </w:r>
          </w:p>
        </w:tc>
        <w:tc>
          <w:tcPr>
            <w:tcW w:w="1131" w:type="dxa"/>
            <w:tcBorders>
              <w:top w:val="nil"/>
              <w:left w:val="single" w:sz="8" w:space="0" w:color="000000"/>
              <w:bottom w:val="single" w:sz="8" w:space="0" w:color="000000"/>
              <w:right w:val="nil"/>
            </w:tcBorders>
            <w:shd w:val="clear" w:color="auto" w:fill="auto"/>
            <w:vAlign w:val="center"/>
            <w:hideMark/>
          </w:tcPr>
          <w:p w14:paraId="3530A5E5" w14:textId="77777777" w:rsidR="00A80510" w:rsidRPr="00417898" w:rsidRDefault="00A80510" w:rsidP="00A80510">
            <w:pPr>
              <w:jc w:val="center"/>
              <w:rPr>
                <w:b/>
                <w:bCs/>
                <w:i/>
                <w:iCs/>
                <w:color w:val="000000"/>
                <w:sz w:val="18"/>
                <w:szCs w:val="18"/>
              </w:rPr>
            </w:pPr>
            <w:r w:rsidRPr="00417898">
              <w:rPr>
                <w:b/>
                <w:bCs/>
                <w:i/>
                <w:iCs/>
                <w:color w:val="000000"/>
                <w:sz w:val="18"/>
                <w:szCs w:val="18"/>
              </w:rPr>
              <w:t>1,15</w:t>
            </w:r>
          </w:p>
        </w:tc>
        <w:tc>
          <w:tcPr>
            <w:tcW w:w="1131" w:type="dxa"/>
            <w:tcBorders>
              <w:top w:val="nil"/>
              <w:left w:val="single" w:sz="8" w:space="0" w:color="000000"/>
              <w:bottom w:val="single" w:sz="8" w:space="0" w:color="000000"/>
              <w:right w:val="nil"/>
            </w:tcBorders>
            <w:shd w:val="clear" w:color="auto" w:fill="auto"/>
            <w:vAlign w:val="center"/>
            <w:hideMark/>
          </w:tcPr>
          <w:p w14:paraId="26591DFB"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43DFED37"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09C3851" w14:textId="77777777" w:rsidR="00A80510" w:rsidRPr="00FA6AE5" w:rsidRDefault="00A80510" w:rsidP="00A80510">
            <w:pPr>
              <w:jc w:val="center"/>
              <w:rPr>
                <w:b/>
                <w:bCs/>
                <w:i/>
                <w:iCs/>
                <w:color w:val="000000"/>
                <w:sz w:val="18"/>
                <w:szCs w:val="18"/>
              </w:rPr>
            </w:pPr>
            <w:r w:rsidRPr="00FA6AE5">
              <w:rPr>
                <w:b/>
                <w:bCs/>
                <w:i/>
                <w:iCs/>
                <w:color w:val="000000"/>
                <w:sz w:val="18"/>
                <w:szCs w:val="18"/>
              </w:rPr>
              <w:t>2,65</w:t>
            </w:r>
          </w:p>
        </w:tc>
      </w:tr>
      <w:tr w:rsidR="00A80510" w:rsidRPr="00417898" w14:paraId="0B9F808B"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AB148D3" w14:textId="77777777" w:rsidR="00A80510" w:rsidRPr="00417898" w:rsidRDefault="00A80510" w:rsidP="00A80510">
            <w:pPr>
              <w:jc w:val="center"/>
              <w:rPr>
                <w:b/>
                <w:bCs/>
                <w:i/>
                <w:iCs/>
                <w:color w:val="000000"/>
                <w:sz w:val="18"/>
                <w:szCs w:val="18"/>
              </w:rPr>
            </w:pPr>
            <w:r w:rsidRPr="00417898">
              <w:rPr>
                <w:b/>
                <w:bCs/>
                <w:i/>
                <w:iCs/>
                <w:color w:val="000000"/>
                <w:sz w:val="18"/>
                <w:szCs w:val="18"/>
              </w:rPr>
              <w:t>20</w:t>
            </w:r>
          </w:p>
        </w:tc>
        <w:tc>
          <w:tcPr>
            <w:tcW w:w="4959" w:type="dxa"/>
            <w:tcBorders>
              <w:top w:val="nil"/>
              <w:left w:val="single" w:sz="8" w:space="0" w:color="000000"/>
              <w:bottom w:val="single" w:sz="8" w:space="0" w:color="000000"/>
              <w:right w:val="nil"/>
            </w:tcBorders>
            <w:shd w:val="clear" w:color="auto" w:fill="auto"/>
            <w:vAlign w:val="center"/>
            <w:hideMark/>
          </w:tcPr>
          <w:p w14:paraId="3E439F7A"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1,15*1,78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9-19)</w:t>
            </w:r>
          </w:p>
        </w:tc>
        <w:tc>
          <w:tcPr>
            <w:tcW w:w="1131" w:type="dxa"/>
            <w:tcBorders>
              <w:top w:val="nil"/>
              <w:left w:val="single" w:sz="8" w:space="0" w:color="000000"/>
              <w:bottom w:val="single" w:sz="8" w:space="0" w:color="000000"/>
              <w:right w:val="nil"/>
            </w:tcBorders>
            <w:shd w:val="clear" w:color="auto" w:fill="auto"/>
            <w:vAlign w:val="center"/>
            <w:hideMark/>
          </w:tcPr>
          <w:p w14:paraId="4349D739" w14:textId="77777777" w:rsidR="00A80510" w:rsidRPr="00417898" w:rsidRDefault="00A80510" w:rsidP="00A80510">
            <w:pPr>
              <w:jc w:val="center"/>
              <w:rPr>
                <w:b/>
                <w:bCs/>
                <w:i/>
                <w:iCs/>
                <w:color w:val="000000"/>
                <w:sz w:val="18"/>
                <w:szCs w:val="18"/>
              </w:rPr>
            </w:pPr>
            <w:r w:rsidRPr="00417898">
              <w:rPr>
                <w:b/>
                <w:bCs/>
                <w:i/>
                <w:iCs/>
                <w:color w:val="000000"/>
                <w:sz w:val="18"/>
                <w:szCs w:val="18"/>
              </w:rPr>
              <w:t>1,15</w:t>
            </w:r>
          </w:p>
        </w:tc>
        <w:tc>
          <w:tcPr>
            <w:tcW w:w="1131" w:type="dxa"/>
            <w:tcBorders>
              <w:top w:val="nil"/>
              <w:left w:val="single" w:sz="8" w:space="0" w:color="000000"/>
              <w:bottom w:val="single" w:sz="8" w:space="0" w:color="000000"/>
              <w:right w:val="nil"/>
            </w:tcBorders>
            <w:shd w:val="clear" w:color="auto" w:fill="auto"/>
            <w:vAlign w:val="center"/>
            <w:hideMark/>
          </w:tcPr>
          <w:p w14:paraId="02D27FA0" w14:textId="77777777" w:rsidR="00A80510" w:rsidRPr="00417898" w:rsidRDefault="00A80510" w:rsidP="00A80510">
            <w:pPr>
              <w:jc w:val="center"/>
              <w:rPr>
                <w:b/>
                <w:bCs/>
                <w:i/>
                <w:iCs/>
                <w:color w:val="000000"/>
                <w:sz w:val="18"/>
                <w:szCs w:val="18"/>
              </w:rPr>
            </w:pPr>
            <w:r w:rsidRPr="00417898">
              <w:rPr>
                <w:b/>
                <w:bCs/>
                <w:i/>
                <w:iCs/>
                <w:color w:val="000000"/>
                <w:sz w:val="18"/>
                <w:szCs w:val="18"/>
              </w:rPr>
              <w:t>1,78</w:t>
            </w:r>
          </w:p>
        </w:tc>
        <w:tc>
          <w:tcPr>
            <w:tcW w:w="878" w:type="dxa"/>
            <w:tcBorders>
              <w:top w:val="nil"/>
              <w:left w:val="single" w:sz="8" w:space="0" w:color="000000"/>
              <w:bottom w:val="single" w:sz="8" w:space="0" w:color="000000"/>
              <w:right w:val="single" w:sz="8" w:space="0" w:color="000000"/>
            </w:tcBorders>
            <w:vAlign w:val="center"/>
          </w:tcPr>
          <w:p w14:paraId="6076CF66"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48FF77B0" w14:textId="77777777" w:rsidR="00A80510" w:rsidRPr="00FA6AE5" w:rsidRDefault="00A80510" w:rsidP="00A80510">
            <w:pPr>
              <w:jc w:val="center"/>
              <w:rPr>
                <w:b/>
                <w:bCs/>
                <w:i/>
                <w:iCs/>
                <w:color w:val="000000"/>
                <w:sz w:val="18"/>
                <w:szCs w:val="18"/>
              </w:rPr>
            </w:pPr>
            <w:r w:rsidRPr="00FA6AE5">
              <w:rPr>
                <w:b/>
                <w:bCs/>
                <w:i/>
                <w:iCs/>
                <w:color w:val="000000"/>
                <w:sz w:val="18"/>
                <w:szCs w:val="18"/>
              </w:rPr>
              <w:t>2,05</w:t>
            </w:r>
          </w:p>
        </w:tc>
      </w:tr>
      <w:tr w:rsidR="00A80510" w:rsidRPr="00417898" w14:paraId="46C726AE"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011313AA" w14:textId="77777777" w:rsidR="00A80510" w:rsidRPr="00417898" w:rsidRDefault="00A80510" w:rsidP="00A80510">
            <w:pPr>
              <w:jc w:val="center"/>
              <w:rPr>
                <w:b/>
                <w:bCs/>
                <w:i/>
                <w:iCs/>
                <w:color w:val="000000"/>
                <w:sz w:val="18"/>
                <w:szCs w:val="18"/>
              </w:rPr>
            </w:pPr>
            <w:r w:rsidRPr="00417898">
              <w:rPr>
                <w:b/>
                <w:bCs/>
                <w:i/>
                <w:iCs/>
                <w:color w:val="000000"/>
                <w:sz w:val="18"/>
                <w:szCs w:val="18"/>
              </w:rPr>
              <w:t>21</w:t>
            </w:r>
          </w:p>
        </w:tc>
        <w:tc>
          <w:tcPr>
            <w:tcW w:w="4959" w:type="dxa"/>
            <w:tcBorders>
              <w:top w:val="nil"/>
              <w:left w:val="single" w:sz="8" w:space="0" w:color="000000"/>
              <w:bottom w:val="single" w:sz="8" w:space="0" w:color="000000"/>
              <w:right w:val="nil"/>
            </w:tcBorders>
            <w:shd w:val="clear" w:color="auto" w:fill="auto"/>
            <w:vAlign w:val="center"/>
            <w:hideMark/>
          </w:tcPr>
          <w:p w14:paraId="53E618F4"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2,63*2,35 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9-19)</w:t>
            </w:r>
          </w:p>
        </w:tc>
        <w:tc>
          <w:tcPr>
            <w:tcW w:w="1131" w:type="dxa"/>
            <w:tcBorders>
              <w:top w:val="nil"/>
              <w:left w:val="single" w:sz="8" w:space="0" w:color="000000"/>
              <w:bottom w:val="single" w:sz="8" w:space="0" w:color="000000"/>
              <w:right w:val="nil"/>
            </w:tcBorders>
            <w:shd w:val="clear" w:color="auto" w:fill="auto"/>
            <w:vAlign w:val="center"/>
            <w:hideMark/>
          </w:tcPr>
          <w:p w14:paraId="3D582B53" w14:textId="77777777" w:rsidR="00A80510" w:rsidRPr="00417898" w:rsidRDefault="00A80510" w:rsidP="00A80510">
            <w:pPr>
              <w:jc w:val="center"/>
              <w:rPr>
                <w:b/>
                <w:bCs/>
                <w:i/>
                <w:iCs/>
                <w:color w:val="000000"/>
                <w:sz w:val="18"/>
                <w:szCs w:val="18"/>
              </w:rPr>
            </w:pPr>
            <w:r w:rsidRPr="00417898">
              <w:rPr>
                <w:b/>
                <w:bCs/>
                <w:i/>
                <w:iCs/>
                <w:color w:val="000000"/>
                <w:sz w:val="18"/>
                <w:szCs w:val="18"/>
              </w:rPr>
              <w:t>2,63</w:t>
            </w:r>
          </w:p>
        </w:tc>
        <w:tc>
          <w:tcPr>
            <w:tcW w:w="1131" w:type="dxa"/>
            <w:tcBorders>
              <w:top w:val="nil"/>
              <w:left w:val="single" w:sz="8" w:space="0" w:color="000000"/>
              <w:bottom w:val="single" w:sz="8" w:space="0" w:color="000000"/>
              <w:right w:val="nil"/>
            </w:tcBorders>
            <w:shd w:val="clear" w:color="auto" w:fill="auto"/>
            <w:vAlign w:val="center"/>
            <w:hideMark/>
          </w:tcPr>
          <w:p w14:paraId="7A82D68E" w14:textId="77777777" w:rsidR="00A80510" w:rsidRPr="00417898" w:rsidRDefault="00A80510" w:rsidP="00A80510">
            <w:pPr>
              <w:jc w:val="center"/>
              <w:rPr>
                <w:b/>
                <w:bCs/>
                <w:i/>
                <w:iCs/>
                <w:color w:val="000000"/>
                <w:sz w:val="18"/>
                <w:szCs w:val="18"/>
              </w:rPr>
            </w:pPr>
            <w:r w:rsidRPr="00417898">
              <w:rPr>
                <w:b/>
                <w:bCs/>
                <w:i/>
                <w:iCs/>
                <w:color w:val="000000"/>
                <w:sz w:val="18"/>
                <w:szCs w:val="18"/>
              </w:rPr>
              <w:t>2,35</w:t>
            </w:r>
          </w:p>
        </w:tc>
        <w:tc>
          <w:tcPr>
            <w:tcW w:w="878" w:type="dxa"/>
            <w:tcBorders>
              <w:top w:val="nil"/>
              <w:left w:val="single" w:sz="8" w:space="0" w:color="000000"/>
              <w:bottom w:val="single" w:sz="8" w:space="0" w:color="000000"/>
              <w:right w:val="single" w:sz="8" w:space="0" w:color="000000"/>
            </w:tcBorders>
            <w:vAlign w:val="center"/>
          </w:tcPr>
          <w:p w14:paraId="086E09C3"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0794134" w14:textId="77777777" w:rsidR="00A80510" w:rsidRPr="00FA6AE5" w:rsidRDefault="00A80510" w:rsidP="00A80510">
            <w:pPr>
              <w:jc w:val="center"/>
              <w:rPr>
                <w:b/>
                <w:bCs/>
                <w:i/>
                <w:iCs/>
                <w:color w:val="000000"/>
                <w:sz w:val="18"/>
                <w:szCs w:val="18"/>
              </w:rPr>
            </w:pPr>
            <w:r w:rsidRPr="00FA6AE5">
              <w:rPr>
                <w:b/>
                <w:bCs/>
                <w:i/>
                <w:iCs/>
                <w:color w:val="000000"/>
                <w:sz w:val="18"/>
                <w:szCs w:val="18"/>
              </w:rPr>
              <w:t>6,18</w:t>
            </w:r>
          </w:p>
        </w:tc>
      </w:tr>
      <w:tr w:rsidR="00A80510" w:rsidRPr="00417898" w14:paraId="62146A30"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6123C34B" w14:textId="77777777" w:rsidR="00A80510" w:rsidRPr="00417898" w:rsidRDefault="00A80510" w:rsidP="00A80510">
            <w:pPr>
              <w:jc w:val="center"/>
              <w:rPr>
                <w:b/>
                <w:bCs/>
                <w:i/>
                <w:iCs/>
                <w:color w:val="000000"/>
                <w:sz w:val="18"/>
                <w:szCs w:val="18"/>
              </w:rPr>
            </w:pPr>
            <w:r w:rsidRPr="00417898">
              <w:rPr>
                <w:b/>
                <w:bCs/>
                <w:i/>
                <w:iCs/>
                <w:color w:val="000000"/>
                <w:sz w:val="18"/>
                <w:szCs w:val="18"/>
              </w:rPr>
              <w:lastRenderedPageBreak/>
              <w:t>22</w:t>
            </w:r>
          </w:p>
        </w:tc>
        <w:tc>
          <w:tcPr>
            <w:tcW w:w="4959" w:type="dxa"/>
            <w:tcBorders>
              <w:top w:val="nil"/>
              <w:left w:val="single" w:sz="8" w:space="0" w:color="000000"/>
              <w:bottom w:val="single" w:sz="8" w:space="0" w:color="000000"/>
              <w:right w:val="nil"/>
            </w:tcBorders>
            <w:shd w:val="clear" w:color="auto" w:fill="auto"/>
            <w:vAlign w:val="center"/>
            <w:hideMark/>
          </w:tcPr>
          <w:p w14:paraId="3407F0A2"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1,95*2,24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9-20)</w:t>
            </w:r>
          </w:p>
        </w:tc>
        <w:tc>
          <w:tcPr>
            <w:tcW w:w="1131" w:type="dxa"/>
            <w:tcBorders>
              <w:top w:val="nil"/>
              <w:left w:val="single" w:sz="8" w:space="0" w:color="000000"/>
              <w:bottom w:val="single" w:sz="8" w:space="0" w:color="000000"/>
              <w:right w:val="nil"/>
            </w:tcBorders>
            <w:shd w:val="clear" w:color="auto" w:fill="auto"/>
            <w:vAlign w:val="center"/>
            <w:hideMark/>
          </w:tcPr>
          <w:p w14:paraId="2FA74F45" w14:textId="77777777" w:rsidR="00A80510" w:rsidRPr="00417898" w:rsidRDefault="00A80510" w:rsidP="00A80510">
            <w:pPr>
              <w:jc w:val="center"/>
              <w:rPr>
                <w:b/>
                <w:bCs/>
                <w:i/>
                <w:iCs/>
                <w:color w:val="000000"/>
                <w:sz w:val="18"/>
                <w:szCs w:val="18"/>
              </w:rPr>
            </w:pPr>
            <w:r w:rsidRPr="00417898">
              <w:rPr>
                <w:b/>
                <w:bCs/>
                <w:i/>
                <w:iCs/>
                <w:color w:val="000000"/>
                <w:sz w:val="18"/>
                <w:szCs w:val="18"/>
              </w:rPr>
              <w:t>1,95</w:t>
            </w:r>
          </w:p>
        </w:tc>
        <w:tc>
          <w:tcPr>
            <w:tcW w:w="1131" w:type="dxa"/>
            <w:tcBorders>
              <w:top w:val="nil"/>
              <w:left w:val="single" w:sz="8" w:space="0" w:color="000000"/>
              <w:bottom w:val="single" w:sz="8" w:space="0" w:color="000000"/>
              <w:right w:val="nil"/>
            </w:tcBorders>
            <w:shd w:val="clear" w:color="auto" w:fill="auto"/>
            <w:vAlign w:val="center"/>
            <w:hideMark/>
          </w:tcPr>
          <w:p w14:paraId="4098CA6E" w14:textId="77777777" w:rsidR="00A80510" w:rsidRPr="00417898" w:rsidRDefault="00A80510" w:rsidP="00A80510">
            <w:pPr>
              <w:jc w:val="center"/>
              <w:rPr>
                <w:b/>
                <w:bCs/>
                <w:i/>
                <w:iCs/>
                <w:color w:val="000000"/>
                <w:sz w:val="18"/>
                <w:szCs w:val="18"/>
              </w:rPr>
            </w:pPr>
            <w:r w:rsidRPr="00417898">
              <w:rPr>
                <w:b/>
                <w:bCs/>
                <w:i/>
                <w:iCs/>
                <w:color w:val="000000"/>
                <w:sz w:val="18"/>
                <w:szCs w:val="18"/>
              </w:rPr>
              <w:t>2,24</w:t>
            </w:r>
          </w:p>
        </w:tc>
        <w:tc>
          <w:tcPr>
            <w:tcW w:w="878" w:type="dxa"/>
            <w:tcBorders>
              <w:top w:val="nil"/>
              <w:left w:val="single" w:sz="8" w:space="0" w:color="000000"/>
              <w:bottom w:val="single" w:sz="8" w:space="0" w:color="000000"/>
              <w:right w:val="single" w:sz="8" w:space="0" w:color="000000"/>
            </w:tcBorders>
            <w:vAlign w:val="center"/>
          </w:tcPr>
          <w:p w14:paraId="409AB8ED"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AB52335" w14:textId="77777777" w:rsidR="00A80510" w:rsidRPr="00FA6AE5" w:rsidRDefault="00A80510" w:rsidP="00A80510">
            <w:pPr>
              <w:jc w:val="center"/>
              <w:rPr>
                <w:b/>
                <w:bCs/>
                <w:i/>
                <w:iCs/>
                <w:color w:val="000000"/>
                <w:sz w:val="18"/>
                <w:szCs w:val="18"/>
              </w:rPr>
            </w:pPr>
            <w:r w:rsidRPr="00FA6AE5">
              <w:rPr>
                <w:b/>
                <w:bCs/>
                <w:i/>
                <w:iCs/>
                <w:color w:val="000000"/>
                <w:sz w:val="18"/>
                <w:szCs w:val="18"/>
              </w:rPr>
              <w:t>8,74</w:t>
            </w:r>
          </w:p>
        </w:tc>
      </w:tr>
      <w:tr w:rsidR="00A80510" w:rsidRPr="00417898" w14:paraId="153BC6E8"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43AADA5"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4959" w:type="dxa"/>
            <w:tcBorders>
              <w:top w:val="nil"/>
              <w:left w:val="single" w:sz="8" w:space="0" w:color="000000"/>
              <w:bottom w:val="single" w:sz="8" w:space="0" w:color="000000"/>
              <w:right w:val="nil"/>
            </w:tcBorders>
            <w:shd w:val="clear" w:color="auto" w:fill="auto"/>
            <w:vAlign w:val="center"/>
            <w:hideMark/>
          </w:tcPr>
          <w:p w14:paraId="1A247699"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1,25*2,3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9-22)</w:t>
            </w:r>
          </w:p>
        </w:tc>
        <w:tc>
          <w:tcPr>
            <w:tcW w:w="1131" w:type="dxa"/>
            <w:tcBorders>
              <w:top w:val="nil"/>
              <w:left w:val="single" w:sz="8" w:space="0" w:color="000000"/>
              <w:bottom w:val="single" w:sz="8" w:space="0" w:color="000000"/>
              <w:right w:val="nil"/>
            </w:tcBorders>
            <w:shd w:val="clear" w:color="auto" w:fill="auto"/>
            <w:vAlign w:val="center"/>
            <w:hideMark/>
          </w:tcPr>
          <w:p w14:paraId="03E69564" w14:textId="77777777" w:rsidR="00A80510" w:rsidRPr="00417898" w:rsidRDefault="00A80510" w:rsidP="00A80510">
            <w:pPr>
              <w:jc w:val="center"/>
              <w:rPr>
                <w:b/>
                <w:bCs/>
                <w:i/>
                <w:iCs/>
                <w:color w:val="000000"/>
                <w:sz w:val="18"/>
                <w:szCs w:val="18"/>
              </w:rPr>
            </w:pPr>
            <w:r w:rsidRPr="00417898">
              <w:rPr>
                <w:b/>
                <w:bCs/>
                <w:i/>
                <w:iCs/>
                <w:color w:val="000000"/>
                <w:sz w:val="18"/>
                <w:szCs w:val="18"/>
              </w:rPr>
              <w:t>1,25</w:t>
            </w:r>
          </w:p>
        </w:tc>
        <w:tc>
          <w:tcPr>
            <w:tcW w:w="1131" w:type="dxa"/>
            <w:tcBorders>
              <w:top w:val="nil"/>
              <w:left w:val="single" w:sz="8" w:space="0" w:color="000000"/>
              <w:bottom w:val="single" w:sz="8" w:space="0" w:color="000000"/>
              <w:right w:val="nil"/>
            </w:tcBorders>
            <w:shd w:val="clear" w:color="auto" w:fill="auto"/>
            <w:vAlign w:val="center"/>
            <w:hideMark/>
          </w:tcPr>
          <w:p w14:paraId="3FFDCD95"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06C4A613"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4123CB51" w14:textId="77777777" w:rsidR="00A80510" w:rsidRPr="00FA6AE5" w:rsidRDefault="00A80510" w:rsidP="00A80510">
            <w:pPr>
              <w:jc w:val="center"/>
              <w:rPr>
                <w:b/>
                <w:bCs/>
                <w:i/>
                <w:iCs/>
                <w:color w:val="000000"/>
                <w:sz w:val="18"/>
                <w:szCs w:val="18"/>
              </w:rPr>
            </w:pPr>
            <w:r w:rsidRPr="00FA6AE5">
              <w:rPr>
                <w:b/>
                <w:bCs/>
                <w:i/>
                <w:iCs/>
                <w:color w:val="000000"/>
                <w:sz w:val="18"/>
                <w:szCs w:val="18"/>
              </w:rPr>
              <w:t>2,88</w:t>
            </w:r>
          </w:p>
        </w:tc>
      </w:tr>
      <w:tr w:rsidR="00A80510" w:rsidRPr="00417898" w14:paraId="2FA1861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14A7C03"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4959" w:type="dxa"/>
            <w:tcBorders>
              <w:top w:val="nil"/>
              <w:left w:val="single" w:sz="8" w:space="0" w:color="000000"/>
              <w:bottom w:val="single" w:sz="8" w:space="0" w:color="000000"/>
              <w:right w:val="nil"/>
            </w:tcBorders>
            <w:shd w:val="clear" w:color="auto" w:fill="auto"/>
            <w:vAlign w:val="center"/>
            <w:hideMark/>
          </w:tcPr>
          <w:p w14:paraId="11844EBE"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1,3*1,9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9-й эт п 9-22)</w:t>
            </w:r>
          </w:p>
        </w:tc>
        <w:tc>
          <w:tcPr>
            <w:tcW w:w="1131" w:type="dxa"/>
            <w:tcBorders>
              <w:top w:val="nil"/>
              <w:left w:val="single" w:sz="8" w:space="0" w:color="000000"/>
              <w:bottom w:val="single" w:sz="8" w:space="0" w:color="000000"/>
              <w:right w:val="nil"/>
            </w:tcBorders>
            <w:shd w:val="clear" w:color="auto" w:fill="auto"/>
            <w:vAlign w:val="center"/>
            <w:hideMark/>
          </w:tcPr>
          <w:p w14:paraId="1BCD85B9" w14:textId="77777777" w:rsidR="00A80510" w:rsidRPr="00417898" w:rsidRDefault="00A80510" w:rsidP="00A80510">
            <w:pPr>
              <w:jc w:val="center"/>
              <w:rPr>
                <w:b/>
                <w:bCs/>
                <w:i/>
                <w:iCs/>
                <w:color w:val="000000"/>
                <w:sz w:val="18"/>
                <w:szCs w:val="18"/>
              </w:rPr>
            </w:pPr>
            <w:r w:rsidRPr="00417898">
              <w:rPr>
                <w:b/>
                <w:bCs/>
                <w:i/>
                <w:iCs/>
                <w:color w:val="000000"/>
                <w:sz w:val="18"/>
                <w:szCs w:val="18"/>
              </w:rPr>
              <w:t>1,3</w:t>
            </w:r>
          </w:p>
        </w:tc>
        <w:tc>
          <w:tcPr>
            <w:tcW w:w="1131" w:type="dxa"/>
            <w:tcBorders>
              <w:top w:val="nil"/>
              <w:left w:val="single" w:sz="8" w:space="0" w:color="000000"/>
              <w:bottom w:val="single" w:sz="8" w:space="0" w:color="000000"/>
              <w:right w:val="nil"/>
            </w:tcBorders>
            <w:shd w:val="clear" w:color="auto" w:fill="auto"/>
            <w:vAlign w:val="center"/>
            <w:hideMark/>
          </w:tcPr>
          <w:p w14:paraId="368FD49D" w14:textId="77777777" w:rsidR="00A80510" w:rsidRPr="00417898" w:rsidRDefault="00A80510" w:rsidP="00A80510">
            <w:pPr>
              <w:jc w:val="center"/>
              <w:rPr>
                <w:b/>
                <w:bCs/>
                <w:i/>
                <w:iCs/>
                <w:color w:val="000000"/>
                <w:sz w:val="18"/>
                <w:szCs w:val="18"/>
              </w:rPr>
            </w:pPr>
            <w:r w:rsidRPr="00417898">
              <w:rPr>
                <w:b/>
                <w:bCs/>
                <w:i/>
                <w:iCs/>
                <w:color w:val="000000"/>
                <w:sz w:val="18"/>
                <w:szCs w:val="18"/>
              </w:rPr>
              <w:t>1,9</w:t>
            </w:r>
          </w:p>
        </w:tc>
        <w:tc>
          <w:tcPr>
            <w:tcW w:w="878" w:type="dxa"/>
            <w:tcBorders>
              <w:top w:val="nil"/>
              <w:left w:val="single" w:sz="8" w:space="0" w:color="000000"/>
              <w:bottom w:val="single" w:sz="8" w:space="0" w:color="000000"/>
              <w:right w:val="single" w:sz="8" w:space="0" w:color="000000"/>
            </w:tcBorders>
            <w:vAlign w:val="center"/>
          </w:tcPr>
          <w:p w14:paraId="46DC4CAC"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C7640D3" w14:textId="77777777" w:rsidR="00A80510" w:rsidRPr="00FA6AE5" w:rsidRDefault="00A80510" w:rsidP="00A80510">
            <w:pPr>
              <w:jc w:val="center"/>
              <w:rPr>
                <w:b/>
                <w:bCs/>
                <w:i/>
                <w:iCs/>
                <w:color w:val="000000"/>
                <w:sz w:val="18"/>
                <w:szCs w:val="18"/>
              </w:rPr>
            </w:pPr>
            <w:r w:rsidRPr="00FA6AE5">
              <w:rPr>
                <w:b/>
                <w:bCs/>
                <w:i/>
                <w:iCs/>
                <w:color w:val="000000"/>
                <w:sz w:val="18"/>
                <w:szCs w:val="18"/>
              </w:rPr>
              <w:t>2,47</w:t>
            </w:r>
          </w:p>
        </w:tc>
      </w:tr>
      <w:tr w:rsidR="00A80510" w:rsidRPr="00417898" w14:paraId="42ED987E"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62A1027B" w14:textId="77777777" w:rsidR="00A80510" w:rsidRPr="00417898" w:rsidRDefault="00A80510" w:rsidP="00A80510">
            <w:pPr>
              <w:jc w:val="center"/>
              <w:rPr>
                <w:b/>
                <w:bCs/>
                <w:i/>
                <w:iCs/>
                <w:color w:val="000000"/>
                <w:sz w:val="18"/>
                <w:szCs w:val="18"/>
              </w:rPr>
            </w:pPr>
            <w:r w:rsidRPr="00417898">
              <w:rPr>
                <w:b/>
                <w:bCs/>
                <w:i/>
                <w:iCs/>
                <w:color w:val="000000"/>
                <w:sz w:val="18"/>
                <w:szCs w:val="18"/>
              </w:rPr>
              <w:t>25</w:t>
            </w:r>
          </w:p>
        </w:tc>
        <w:tc>
          <w:tcPr>
            <w:tcW w:w="4959" w:type="dxa"/>
            <w:tcBorders>
              <w:top w:val="nil"/>
              <w:left w:val="single" w:sz="8" w:space="0" w:color="000000"/>
              <w:bottom w:val="single" w:sz="8" w:space="0" w:color="000000"/>
              <w:right w:val="nil"/>
            </w:tcBorders>
            <w:shd w:val="clear" w:color="auto" w:fill="auto"/>
            <w:vAlign w:val="center"/>
            <w:hideMark/>
          </w:tcPr>
          <w:p w14:paraId="55E90D63"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2,59*2,35 арт 447 </w:t>
            </w:r>
            <w:proofErr w:type="gramStart"/>
            <w:r w:rsidRPr="00417898">
              <w:rPr>
                <w:b/>
                <w:bCs/>
                <w:i/>
                <w:iCs/>
                <w:color w:val="000000"/>
                <w:sz w:val="18"/>
                <w:szCs w:val="18"/>
              </w:rPr>
              <w:t xml:space="preserve">   (</w:t>
            </w:r>
            <w:proofErr w:type="gramEnd"/>
            <w:r w:rsidRPr="00417898">
              <w:rPr>
                <w:b/>
                <w:bCs/>
                <w:i/>
                <w:iCs/>
                <w:color w:val="000000"/>
                <w:sz w:val="18"/>
                <w:szCs w:val="18"/>
              </w:rPr>
              <w:t>9-й эт п 9-22)</w:t>
            </w:r>
          </w:p>
        </w:tc>
        <w:tc>
          <w:tcPr>
            <w:tcW w:w="1131" w:type="dxa"/>
            <w:tcBorders>
              <w:top w:val="nil"/>
              <w:left w:val="single" w:sz="8" w:space="0" w:color="000000"/>
              <w:bottom w:val="single" w:sz="8" w:space="0" w:color="000000"/>
              <w:right w:val="nil"/>
            </w:tcBorders>
            <w:shd w:val="clear" w:color="auto" w:fill="auto"/>
            <w:vAlign w:val="center"/>
            <w:hideMark/>
          </w:tcPr>
          <w:p w14:paraId="68B36D99" w14:textId="77777777" w:rsidR="00A80510" w:rsidRPr="00417898" w:rsidRDefault="00A80510" w:rsidP="00A80510">
            <w:pPr>
              <w:jc w:val="center"/>
              <w:rPr>
                <w:b/>
                <w:bCs/>
                <w:i/>
                <w:iCs/>
                <w:color w:val="000000"/>
                <w:sz w:val="18"/>
                <w:szCs w:val="18"/>
              </w:rPr>
            </w:pPr>
            <w:r w:rsidRPr="00417898">
              <w:rPr>
                <w:b/>
                <w:bCs/>
                <w:i/>
                <w:iCs/>
                <w:color w:val="000000"/>
                <w:sz w:val="18"/>
                <w:szCs w:val="18"/>
              </w:rPr>
              <w:t>2,59</w:t>
            </w:r>
          </w:p>
        </w:tc>
        <w:tc>
          <w:tcPr>
            <w:tcW w:w="1131" w:type="dxa"/>
            <w:tcBorders>
              <w:top w:val="nil"/>
              <w:left w:val="single" w:sz="8" w:space="0" w:color="000000"/>
              <w:bottom w:val="single" w:sz="8" w:space="0" w:color="000000"/>
              <w:right w:val="nil"/>
            </w:tcBorders>
            <w:shd w:val="clear" w:color="auto" w:fill="auto"/>
            <w:vAlign w:val="center"/>
            <w:hideMark/>
          </w:tcPr>
          <w:p w14:paraId="4680703B" w14:textId="77777777" w:rsidR="00A80510" w:rsidRPr="00417898" w:rsidRDefault="00A80510" w:rsidP="00A80510">
            <w:pPr>
              <w:jc w:val="center"/>
              <w:rPr>
                <w:b/>
                <w:bCs/>
                <w:i/>
                <w:iCs/>
                <w:color w:val="000000"/>
                <w:sz w:val="18"/>
                <w:szCs w:val="18"/>
              </w:rPr>
            </w:pPr>
            <w:r w:rsidRPr="00417898">
              <w:rPr>
                <w:b/>
                <w:bCs/>
                <w:i/>
                <w:iCs/>
                <w:color w:val="000000"/>
                <w:sz w:val="18"/>
                <w:szCs w:val="18"/>
              </w:rPr>
              <w:t>2,35</w:t>
            </w:r>
          </w:p>
        </w:tc>
        <w:tc>
          <w:tcPr>
            <w:tcW w:w="878" w:type="dxa"/>
            <w:tcBorders>
              <w:top w:val="nil"/>
              <w:left w:val="single" w:sz="8" w:space="0" w:color="000000"/>
              <w:bottom w:val="single" w:sz="8" w:space="0" w:color="000000"/>
              <w:right w:val="single" w:sz="8" w:space="0" w:color="000000"/>
            </w:tcBorders>
            <w:vAlign w:val="center"/>
          </w:tcPr>
          <w:p w14:paraId="485E659E"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86D4499" w14:textId="77777777" w:rsidR="00A80510" w:rsidRPr="00FA6AE5" w:rsidRDefault="00A80510" w:rsidP="00A80510">
            <w:pPr>
              <w:jc w:val="center"/>
              <w:rPr>
                <w:b/>
                <w:bCs/>
                <w:i/>
                <w:iCs/>
                <w:color w:val="000000"/>
                <w:sz w:val="18"/>
                <w:szCs w:val="18"/>
              </w:rPr>
            </w:pPr>
            <w:r w:rsidRPr="00FA6AE5">
              <w:rPr>
                <w:b/>
                <w:bCs/>
                <w:i/>
                <w:iCs/>
                <w:color w:val="000000"/>
                <w:sz w:val="18"/>
                <w:szCs w:val="18"/>
              </w:rPr>
              <w:t>6,09</w:t>
            </w:r>
          </w:p>
        </w:tc>
      </w:tr>
      <w:tr w:rsidR="00A80510" w:rsidRPr="00417898" w14:paraId="548A2152"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FFFFDBB" w14:textId="77777777" w:rsidR="00A80510" w:rsidRPr="00417898" w:rsidRDefault="00A80510" w:rsidP="00A80510">
            <w:pPr>
              <w:jc w:val="center"/>
              <w:rPr>
                <w:b/>
                <w:bCs/>
                <w:i/>
                <w:iCs/>
                <w:color w:val="000000"/>
                <w:sz w:val="18"/>
                <w:szCs w:val="18"/>
              </w:rPr>
            </w:pPr>
            <w:r w:rsidRPr="00417898">
              <w:rPr>
                <w:b/>
                <w:bCs/>
                <w:i/>
                <w:iCs/>
                <w:color w:val="000000"/>
                <w:sz w:val="18"/>
                <w:szCs w:val="18"/>
              </w:rPr>
              <w:t>26</w:t>
            </w:r>
          </w:p>
        </w:tc>
        <w:tc>
          <w:tcPr>
            <w:tcW w:w="4959" w:type="dxa"/>
            <w:tcBorders>
              <w:top w:val="nil"/>
              <w:left w:val="single" w:sz="8" w:space="0" w:color="000000"/>
              <w:bottom w:val="single" w:sz="8" w:space="0" w:color="000000"/>
              <w:right w:val="nil"/>
            </w:tcBorders>
            <w:shd w:val="clear" w:color="auto" w:fill="auto"/>
            <w:vAlign w:val="center"/>
            <w:hideMark/>
          </w:tcPr>
          <w:p w14:paraId="0AB5AE40"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1,1*1,85 арт 447</w:t>
            </w:r>
            <w:proofErr w:type="gramStart"/>
            <w:r w:rsidRPr="00417898">
              <w:rPr>
                <w:b/>
                <w:bCs/>
                <w:i/>
                <w:iCs/>
                <w:color w:val="000000"/>
                <w:sz w:val="18"/>
                <w:szCs w:val="18"/>
              </w:rPr>
              <w:t xml:space="preserve">   (</w:t>
            </w:r>
            <w:proofErr w:type="gramEnd"/>
            <w:r w:rsidRPr="00417898">
              <w:rPr>
                <w:b/>
                <w:bCs/>
                <w:i/>
                <w:iCs/>
                <w:color w:val="000000"/>
                <w:sz w:val="18"/>
                <w:szCs w:val="18"/>
              </w:rPr>
              <w:t>10-й эт п 10-18)</w:t>
            </w:r>
          </w:p>
        </w:tc>
        <w:tc>
          <w:tcPr>
            <w:tcW w:w="1131" w:type="dxa"/>
            <w:tcBorders>
              <w:top w:val="nil"/>
              <w:left w:val="single" w:sz="8" w:space="0" w:color="000000"/>
              <w:bottom w:val="single" w:sz="8" w:space="0" w:color="000000"/>
              <w:right w:val="nil"/>
            </w:tcBorders>
            <w:shd w:val="clear" w:color="auto" w:fill="auto"/>
            <w:vAlign w:val="center"/>
            <w:hideMark/>
          </w:tcPr>
          <w:p w14:paraId="76EA9361" w14:textId="77777777" w:rsidR="00A80510" w:rsidRPr="00417898" w:rsidRDefault="00A80510" w:rsidP="00A80510">
            <w:pPr>
              <w:jc w:val="center"/>
              <w:rPr>
                <w:b/>
                <w:bCs/>
                <w:i/>
                <w:iCs/>
                <w:color w:val="000000"/>
                <w:sz w:val="18"/>
                <w:szCs w:val="18"/>
              </w:rPr>
            </w:pPr>
            <w:r w:rsidRPr="00417898">
              <w:rPr>
                <w:b/>
                <w:bCs/>
                <w:i/>
                <w:iCs/>
                <w:color w:val="000000"/>
                <w:sz w:val="18"/>
                <w:szCs w:val="18"/>
              </w:rPr>
              <w:t>1,1</w:t>
            </w:r>
          </w:p>
        </w:tc>
        <w:tc>
          <w:tcPr>
            <w:tcW w:w="1131" w:type="dxa"/>
            <w:tcBorders>
              <w:top w:val="nil"/>
              <w:left w:val="single" w:sz="8" w:space="0" w:color="000000"/>
              <w:bottom w:val="single" w:sz="8" w:space="0" w:color="000000"/>
              <w:right w:val="nil"/>
            </w:tcBorders>
            <w:shd w:val="clear" w:color="auto" w:fill="auto"/>
            <w:vAlign w:val="center"/>
            <w:hideMark/>
          </w:tcPr>
          <w:p w14:paraId="2024F10B" w14:textId="77777777" w:rsidR="00A80510" w:rsidRPr="00417898" w:rsidRDefault="00A80510" w:rsidP="00A80510">
            <w:pPr>
              <w:jc w:val="center"/>
              <w:rPr>
                <w:b/>
                <w:bCs/>
                <w:i/>
                <w:iCs/>
                <w:color w:val="000000"/>
                <w:sz w:val="18"/>
                <w:szCs w:val="18"/>
              </w:rPr>
            </w:pPr>
            <w:r w:rsidRPr="00417898">
              <w:rPr>
                <w:b/>
                <w:bCs/>
                <w:i/>
                <w:iCs/>
                <w:color w:val="000000"/>
                <w:sz w:val="18"/>
                <w:szCs w:val="18"/>
              </w:rPr>
              <w:t>1,85</w:t>
            </w:r>
          </w:p>
        </w:tc>
        <w:tc>
          <w:tcPr>
            <w:tcW w:w="878" w:type="dxa"/>
            <w:tcBorders>
              <w:top w:val="nil"/>
              <w:left w:val="single" w:sz="8" w:space="0" w:color="000000"/>
              <w:bottom w:val="single" w:sz="8" w:space="0" w:color="000000"/>
              <w:right w:val="single" w:sz="8" w:space="0" w:color="000000"/>
            </w:tcBorders>
            <w:vAlign w:val="center"/>
          </w:tcPr>
          <w:p w14:paraId="443FEFC3"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3DDF197" w14:textId="77777777" w:rsidR="00A80510" w:rsidRPr="00FA6AE5" w:rsidRDefault="00A80510" w:rsidP="00A80510">
            <w:pPr>
              <w:jc w:val="center"/>
              <w:rPr>
                <w:b/>
                <w:bCs/>
                <w:i/>
                <w:iCs/>
                <w:color w:val="000000"/>
                <w:sz w:val="18"/>
                <w:szCs w:val="18"/>
              </w:rPr>
            </w:pPr>
            <w:r w:rsidRPr="00FA6AE5">
              <w:rPr>
                <w:b/>
                <w:bCs/>
                <w:i/>
                <w:iCs/>
                <w:color w:val="000000"/>
                <w:sz w:val="18"/>
                <w:szCs w:val="18"/>
              </w:rPr>
              <w:t>4,07</w:t>
            </w:r>
          </w:p>
        </w:tc>
      </w:tr>
      <w:tr w:rsidR="00A80510" w:rsidRPr="00417898" w14:paraId="0393C0B6"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22D1D1B" w14:textId="77777777" w:rsidR="00A80510" w:rsidRPr="00417898" w:rsidRDefault="00A80510" w:rsidP="00A80510">
            <w:pPr>
              <w:jc w:val="center"/>
              <w:rPr>
                <w:b/>
                <w:bCs/>
                <w:i/>
                <w:iCs/>
                <w:color w:val="000000"/>
                <w:sz w:val="18"/>
                <w:szCs w:val="18"/>
              </w:rPr>
            </w:pPr>
            <w:r w:rsidRPr="00417898">
              <w:rPr>
                <w:b/>
                <w:bCs/>
                <w:i/>
                <w:iCs/>
                <w:color w:val="000000"/>
                <w:sz w:val="18"/>
                <w:szCs w:val="18"/>
              </w:rPr>
              <w:t>27</w:t>
            </w:r>
          </w:p>
        </w:tc>
        <w:tc>
          <w:tcPr>
            <w:tcW w:w="4959" w:type="dxa"/>
            <w:tcBorders>
              <w:top w:val="nil"/>
              <w:left w:val="single" w:sz="8" w:space="0" w:color="000000"/>
              <w:bottom w:val="single" w:sz="8" w:space="0" w:color="000000"/>
              <w:right w:val="nil"/>
            </w:tcBorders>
            <w:shd w:val="clear" w:color="auto" w:fill="auto"/>
            <w:vAlign w:val="center"/>
            <w:hideMark/>
          </w:tcPr>
          <w:p w14:paraId="27C2783E"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1,6*2,45 арт 447</w:t>
            </w:r>
            <w:proofErr w:type="gramStart"/>
            <w:r w:rsidRPr="00417898">
              <w:rPr>
                <w:b/>
                <w:bCs/>
                <w:i/>
                <w:iCs/>
                <w:color w:val="000000"/>
                <w:sz w:val="18"/>
                <w:szCs w:val="18"/>
              </w:rPr>
              <w:t xml:space="preserve">   (</w:t>
            </w:r>
            <w:proofErr w:type="gramEnd"/>
            <w:r w:rsidRPr="00417898">
              <w:rPr>
                <w:b/>
                <w:bCs/>
                <w:i/>
                <w:iCs/>
                <w:color w:val="000000"/>
                <w:sz w:val="18"/>
                <w:szCs w:val="18"/>
              </w:rPr>
              <w:t>10-й эт п 10-18)</w:t>
            </w:r>
          </w:p>
        </w:tc>
        <w:tc>
          <w:tcPr>
            <w:tcW w:w="1131" w:type="dxa"/>
            <w:tcBorders>
              <w:top w:val="nil"/>
              <w:left w:val="single" w:sz="8" w:space="0" w:color="000000"/>
              <w:bottom w:val="single" w:sz="8" w:space="0" w:color="000000"/>
              <w:right w:val="nil"/>
            </w:tcBorders>
            <w:shd w:val="clear" w:color="auto" w:fill="auto"/>
            <w:vAlign w:val="center"/>
            <w:hideMark/>
          </w:tcPr>
          <w:p w14:paraId="6A8B976C" w14:textId="77777777" w:rsidR="00A80510" w:rsidRPr="00417898" w:rsidRDefault="00A80510" w:rsidP="00A80510">
            <w:pPr>
              <w:jc w:val="center"/>
              <w:rPr>
                <w:b/>
                <w:bCs/>
                <w:i/>
                <w:iCs/>
                <w:color w:val="000000"/>
                <w:sz w:val="18"/>
                <w:szCs w:val="18"/>
              </w:rPr>
            </w:pPr>
            <w:r w:rsidRPr="00417898">
              <w:rPr>
                <w:b/>
                <w:bCs/>
                <w:i/>
                <w:iCs/>
                <w:color w:val="000000"/>
                <w:sz w:val="18"/>
                <w:szCs w:val="18"/>
              </w:rPr>
              <w:t>1,6</w:t>
            </w:r>
          </w:p>
        </w:tc>
        <w:tc>
          <w:tcPr>
            <w:tcW w:w="1131" w:type="dxa"/>
            <w:tcBorders>
              <w:top w:val="nil"/>
              <w:left w:val="single" w:sz="8" w:space="0" w:color="000000"/>
              <w:bottom w:val="single" w:sz="8" w:space="0" w:color="000000"/>
              <w:right w:val="nil"/>
            </w:tcBorders>
            <w:shd w:val="clear" w:color="auto" w:fill="auto"/>
            <w:vAlign w:val="center"/>
            <w:hideMark/>
          </w:tcPr>
          <w:p w14:paraId="083CED38"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24652ECC"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8C11D74" w14:textId="77777777" w:rsidR="00A80510" w:rsidRPr="00FA6AE5" w:rsidRDefault="00A80510" w:rsidP="00A80510">
            <w:pPr>
              <w:jc w:val="center"/>
              <w:rPr>
                <w:b/>
                <w:bCs/>
                <w:i/>
                <w:iCs/>
                <w:color w:val="000000"/>
                <w:sz w:val="18"/>
                <w:szCs w:val="18"/>
              </w:rPr>
            </w:pPr>
            <w:r w:rsidRPr="00FA6AE5">
              <w:rPr>
                <w:b/>
                <w:bCs/>
                <w:i/>
                <w:iCs/>
                <w:color w:val="000000"/>
                <w:sz w:val="18"/>
                <w:szCs w:val="18"/>
              </w:rPr>
              <w:t>7,84</w:t>
            </w:r>
          </w:p>
        </w:tc>
      </w:tr>
      <w:tr w:rsidR="00A80510" w:rsidRPr="00417898" w14:paraId="38DB4A6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654CA3A" w14:textId="77777777" w:rsidR="00A80510" w:rsidRPr="00417898" w:rsidRDefault="00A80510" w:rsidP="00A80510">
            <w:pPr>
              <w:jc w:val="center"/>
              <w:rPr>
                <w:b/>
                <w:bCs/>
                <w:i/>
                <w:iCs/>
                <w:color w:val="000000"/>
                <w:sz w:val="18"/>
                <w:szCs w:val="18"/>
              </w:rPr>
            </w:pPr>
            <w:r w:rsidRPr="00417898">
              <w:rPr>
                <w:b/>
                <w:bCs/>
                <w:i/>
                <w:iCs/>
                <w:color w:val="000000"/>
                <w:sz w:val="18"/>
                <w:szCs w:val="18"/>
              </w:rPr>
              <w:t>28</w:t>
            </w:r>
          </w:p>
        </w:tc>
        <w:tc>
          <w:tcPr>
            <w:tcW w:w="4959" w:type="dxa"/>
            <w:tcBorders>
              <w:top w:val="nil"/>
              <w:left w:val="single" w:sz="8" w:space="0" w:color="000000"/>
              <w:bottom w:val="single" w:sz="8" w:space="0" w:color="000000"/>
              <w:right w:val="nil"/>
            </w:tcBorders>
            <w:shd w:val="clear" w:color="auto" w:fill="auto"/>
            <w:vAlign w:val="center"/>
            <w:hideMark/>
          </w:tcPr>
          <w:p w14:paraId="0DDEF12F"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2,96*2,45 арт </w:t>
            </w:r>
            <w:proofErr w:type="gramStart"/>
            <w:r w:rsidRPr="00417898">
              <w:rPr>
                <w:b/>
                <w:bCs/>
                <w:i/>
                <w:iCs/>
                <w:color w:val="000000"/>
                <w:sz w:val="18"/>
                <w:szCs w:val="18"/>
              </w:rPr>
              <w:t>447  (</w:t>
            </w:r>
            <w:proofErr w:type="gramEnd"/>
            <w:r w:rsidRPr="00417898">
              <w:rPr>
                <w:b/>
                <w:bCs/>
                <w:i/>
                <w:iCs/>
                <w:color w:val="000000"/>
                <w:sz w:val="18"/>
                <w:szCs w:val="18"/>
              </w:rPr>
              <w:t>10-й эт п10-19)</w:t>
            </w:r>
          </w:p>
        </w:tc>
        <w:tc>
          <w:tcPr>
            <w:tcW w:w="1131" w:type="dxa"/>
            <w:tcBorders>
              <w:top w:val="nil"/>
              <w:left w:val="single" w:sz="8" w:space="0" w:color="000000"/>
              <w:bottom w:val="single" w:sz="8" w:space="0" w:color="000000"/>
              <w:right w:val="nil"/>
            </w:tcBorders>
            <w:shd w:val="clear" w:color="auto" w:fill="auto"/>
            <w:vAlign w:val="center"/>
            <w:hideMark/>
          </w:tcPr>
          <w:p w14:paraId="3CD750F2" w14:textId="77777777" w:rsidR="00A80510" w:rsidRPr="00417898" w:rsidRDefault="00A80510" w:rsidP="00A80510">
            <w:pPr>
              <w:jc w:val="center"/>
              <w:rPr>
                <w:b/>
                <w:bCs/>
                <w:i/>
                <w:iCs/>
                <w:color w:val="000000"/>
                <w:sz w:val="18"/>
                <w:szCs w:val="18"/>
              </w:rPr>
            </w:pPr>
            <w:r w:rsidRPr="00417898">
              <w:rPr>
                <w:b/>
                <w:bCs/>
                <w:i/>
                <w:iCs/>
                <w:color w:val="000000"/>
                <w:sz w:val="18"/>
                <w:szCs w:val="18"/>
              </w:rPr>
              <w:t>2,96</w:t>
            </w:r>
          </w:p>
        </w:tc>
        <w:tc>
          <w:tcPr>
            <w:tcW w:w="1131" w:type="dxa"/>
            <w:tcBorders>
              <w:top w:val="nil"/>
              <w:left w:val="single" w:sz="8" w:space="0" w:color="000000"/>
              <w:bottom w:val="single" w:sz="8" w:space="0" w:color="000000"/>
              <w:right w:val="nil"/>
            </w:tcBorders>
            <w:shd w:val="clear" w:color="auto" w:fill="auto"/>
            <w:vAlign w:val="center"/>
            <w:hideMark/>
          </w:tcPr>
          <w:p w14:paraId="2B492896"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30A6BFB6"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8156BF5" w14:textId="77777777" w:rsidR="00A80510" w:rsidRPr="00FA6AE5" w:rsidRDefault="00A80510" w:rsidP="00A80510">
            <w:pPr>
              <w:jc w:val="center"/>
              <w:rPr>
                <w:b/>
                <w:bCs/>
                <w:i/>
                <w:iCs/>
                <w:color w:val="000000"/>
                <w:sz w:val="18"/>
                <w:szCs w:val="18"/>
              </w:rPr>
            </w:pPr>
            <w:r w:rsidRPr="00FA6AE5">
              <w:rPr>
                <w:b/>
                <w:bCs/>
                <w:i/>
                <w:iCs/>
                <w:color w:val="000000"/>
                <w:sz w:val="18"/>
                <w:szCs w:val="18"/>
              </w:rPr>
              <w:t>7,25</w:t>
            </w:r>
          </w:p>
        </w:tc>
      </w:tr>
      <w:tr w:rsidR="00A80510" w:rsidRPr="00417898" w14:paraId="24D64493"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FC143CE" w14:textId="77777777" w:rsidR="00A80510" w:rsidRPr="00417898" w:rsidRDefault="00A80510" w:rsidP="00A80510">
            <w:pPr>
              <w:jc w:val="center"/>
              <w:rPr>
                <w:b/>
                <w:bCs/>
                <w:i/>
                <w:iCs/>
                <w:color w:val="000000"/>
                <w:sz w:val="18"/>
                <w:szCs w:val="18"/>
              </w:rPr>
            </w:pPr>
            <w:r w:rsidRPr="00417898">
              <w:rPr>
                <w:b/>
                <w:bCs/>
                <w:i/>
                <w:iCs/>
                <w:color w:val="000000"/>
                <w:sz w:val="18"/>
                <w:szCs w:val="18"/>
              </w:rPr>
              <w:t>29</w:t>
            </w:r>
          </w:p>
        </w:tc>
        <w:tc>
          <w:tcPr>
            <w:tcW w:w="4959" w:type="dxa"/>
            <w:tcBorders>
              <w:top w:val="nil"/>
              <w:left w:val="single" w:sz="8" w:space="0" w:color="000000"/>
              <w:bottom w:val="single" w:sz="8" w:space="0" w:color="000000"/>
              <w:right w:val="nil"/>
            </w:tcBorders>
            <w:shd w:val="clear" w:color="auto" w:fill="auto"/>
            <w:vAlign w:val="center"/>
            <w:hideMark/>
          </w:tcPr>
          <w:p w14:paraId="44530423"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2,0*1,8 арт 447 </w:t>
            </w:r>
            <w:proofErr w:type="gramStart"/>
            <w:r w:rsidRPr="00417898">
              <w:rPr>
                <w:b/>
                <w:bCs/>
                <w:i/>
                <w:iCs/>
                <w:color w:val="000000"/>
                <w:sz w:val="18"/>
                <w:szCs w:val="18"/>
              </w:rPr>
              <w:t xml:space="preserve">   (</w:t>
            </w:r>
            <w:proofErr w:type="gramEnd"/>
            <w:r w:rsidRPr="00417898">
              <w:rPr>
                <w:b/>
                <w:bCs/>
                <w:i/>
                <w:iCs/>
                <w:color w:val="000000"/>
                <w:sz w:val="18"/>
                <w:szCs w:val="18"/>
              </w:rPr>
              <w:t>10-й эт п 10-21)</w:t>
            </w:r>
          </w:p>
        </w:tc>
        <w:tc>
          <w:tcPr>
            <w:tcW w:w="1131" w:type="dxa"/>
            <w:tcBorders>
              <w:top w:val="nil"/>
              <w:left w:val="single" w:sz="8" w:space="0" w:color="000000"/>
              <w:bottom w:val="single" w:sz="8" w:space="0" w:color="000000"/>
              <w:right w:val="nil"/>
            </w:tcBorders>
            <w:shd w:val="clear" w:color="auto" w:fill="auto"/>
            <w:vAlign w:val="center"/>
            <w:hideMark/>
          </w:tcPr>
          <w:p w14:paraId="3FD28570" w14:textId="77777777" w:rsidR="00A80510" w:rsidRPr="00417898" w:rsidRDefault="00A80510" w:rsidP="00A80510">
            <w:pPr>
              <w:jc w:val="center"/>
              <w:rPr>
                <w:b/>
                <w:bCs/>
                <w:i/>
                <w:iCs/>
                <w:color w:val="000000"/>
                <w:sz w:val="18"/>
                <w:szCs w:val="18"/>
              </w:rPr>
            </w:pPr>
            <w:r w:rsidRPr="00417898">
              <w:rPr>
                <w:b/>
                <w:bCs/>
                <w:i/>
                <w:iCs/>
                <w:color w:val="000000"/>
                <w:sz w:val="18"/>
                <w:szCs w:val="18"/>
              </w:rPr>
              <w:t>2</w:t>
            </w:r>
          </w:p>
        </w:tc>
        <w:tc>
          <w:tcPr>
            <w:tcW w:w="1131" w:type="dxa"/>
            <w:tcBorders>
              <w:top w:val="nil"/>
              <w:left w:val="single" w:sz="8" w:space="0" w:color="000000"/>
              <w:bottom w:val="single" w:sz="8" w:space="0" w:color="000000"/>
              <w:right w:val="nil"/>
            </w:tcBorders>
            <w:shd w:val="clear" w:color="auto" w:fill="auto"/>
            <w:vAlign w:val="center"/>
            <w:hideMark/>
          </w:tcPr>
          <w:p w14:paraId="0A55E18C" w14:textId="77777777" w:rsidR="00A80510" w:rsidRPr="00417898" w:rsidRDefault="00A80510" w:rsidP="00A80510">
            <w:pPr>
              <w:jc w:val="center"/>
              <w:rPr>
                <w:b/>
                <w:bCs/>
                <w:i/>
                <w:iCs/>
                <w:color w:val="000000"/>
                <w:sz w:val="18"/>
                <w:szCs w:val="18"/>
              </w:rPr>
            </w:pPr>
            <w:r w:rsidRPr="00417898">
              <w:rPr>
                <w:b/>
                <w:bCs/>
                <w:i/>
                <w:iCs/>
                <w:color w:val="000000"/>
                <w:sz w:val="18"/>
                <w:szCs w:val="18"/>
              </w:rPr>
              <w:t>1,8</w:t>
            </w:r>
          </w:p>
        </w:tc>
        <w:tc>
          <w:tcPr>
            <w:tcW w:w="878" w:type="dxa"/>
            <w:tcBorders>
              <w:top w:val="nil"/>
              <w:left w:val="single" w:sz="8" w:space="0" w:color="000000"/>
              <w:bottom w:val="single" w:sz="8" w:space="0" w:color="000000"/>
              <w:right w:val="single" w:sz="8" w:space="0" w:color="000000"/>
            </w:tcBorders>
            <w:vAlign w:val="center"/>
          </w:tcPr>
          <w:p w14:paraId="1BBA72C1"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AD1271C" w14:textId="77777777" w:rsidR="00A80510" w:rsidRPr="00FA6AE5" w:rsidRDefault="00A80510" w:rsidP="00A80510">
            <w:pPr>
              <w:jc w:val="center"/>
              <w:rPr>
                <w:b/>
                <w:bCs/>
                <w:i/>
                <w:iCs/>
                <w:color w:val="000000"/>
                <w:sz w:val="18"/>
                <w:szCs w:val="18"/>
              </w:rPr>
            </w:pPr>
            <w:r w:rsidRPr="00FA6AE5">
              <w:rPr>
                <w:b/>
                <w:bCs/>
                <w:i/>
                <w:iCs/>
                <w:color w:val="000000"/>
                <w:sz w:val="18"/>
                <w:szCs w:val="18"/>
              </w:rPr>
              <w:t>3,60</w:t>
            </w:r>
          </w:p>
        </w:tc>
      </w:tr>
      <w:tr w:rsidR="00A80510" w:rsidRPr="00417898" w14:paraId="0C5E30F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B11885A" w14:textId="77777777" w:rsidR="00A80510" w:rsidRPr="00417898" w:rsidRDefault="00A80510" w:rsidP="00A80510">
            <w:pPr>
              <w:jc w:val="center"/>
              <w:rPr>
                <w:b/>
                <w:bCs/>
                <w:i/>
                <w:iCs/>
                <w:color w:val="000000"/>
                <w:sz w:val="18"/>
                <w:szCs w:val="18"/>
              </w:rPr>
            </w:pPr>
            <w:r w:rsidRPr="00417898">
              <w:rPr>
                <w:b/>
                <w:bCs/>
                <w:i/>
                <w:iCs/>
                <w:color w:val="000000"/>
                <w:sz w:val="18"/>
                <w:szCs w:val="18"/>
              </w:rPr>
              <w:t>30</w:t>
            </w:r>
          </w:p>
        </w:tc>
        <w:tc>
          <w:tcPr>
            <w:tcW w:w="4959" w:type="dxa"/>
            <w:tcBorders>
              <w:top w:val="nil"/>
              <w:left w:val="single" w:sz="8" w:space="0" w:color="000000"/>
              <w:bottom w:val="single" w:sz="8" w:space="0" w:color="000000"/>
              <w:right w:val="nil"/>
            </w:tcBorders>
            <w:shd w:val="clear" w:color="auto" w:fill="auto"/>
            <w:vAlign w:val="center"/>
            <w:hideMark/>
          </w:tcPr>
          <w:p w14:paraId="7AA8D370"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1,8*1,8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10-й эт п 10-21)</w:t>
            </w:r>
          </w:p>
        </w:tc>
        <w:tc>
          <w:tcPr>
            <w:tcW w:w="1131" w:type="dxa"/>
            <w:tcBorders>
              <w:top w:val="nil"/>
              <w:left w:val="single" w:sz="8" w:space="0" w:color="000000"/>
              <w:bottom w:val="single" w:sz="8" w:space="0" w:color="000000"/>
              <w:right w:val="nil"/>
            </w:tcBorders>
            <w:shd w:val="clear" w:color="auto" w:fill="auto"/>
            <w:vAlign w:val="center"/>
            <w:hideMark/>
          </w:tcPr>
          <w:p w14:paraId="39C45B5C" w14:textId="77777777" w:rsidR="00A80510" w:rsidRPr="00417898" w:rsidRDefault="00A80510" w:rsidP="00A80510">
            <w:pPr>
              <w:jc w:val="center"/>
              <w:rPr>
                <w:b/>
                <w:bCs/>
                <w:i/>
                <w:iCs/>
                <w:color w:val="000000"/>
                <w:sz w:val="18"/>
                <w:szCs w:val="18"/>
              </w:rPr>
            </w:pPr>
            <w:r w:rsidRPr="00417898">
              <w:rPr>
                <w:b/>
                <w:bCs/>
                <w:i/>
                <w:iCs/>
                <w:color w:val="000000"/>
                <w:sz w:val="18"/>
                <w:szCs w:val="18"/>
              </w:rPr>
              <w:t>1,8</w:t>
            </w:r>
          </w:p>
        </w:tc>
        <w:tc>
          <w:tcPr>
            <w:tcW w:w="1131" w:type="dxa"/>
            <w:tcBorders>
              <w:top w:val="nil"/>
              <w:left w:val="single" w:sz="8" w:space="0" w:color="000000"/>
              <w:bottom w:val="single" w:sz="8" w:space="0" w:color="000000"/>
              <w:right w:val="nil"/>
            </w:tcBorders>
            <w:shd w:val="clear" w:color="auto" w:fill="auto"/>
            <w:vAlign w:val="center"/>
            <w:hideMark/>
          </w:tcPr>
          <w:p w14:paraId="3CF1B303" w14:textId="77777777" w:rsidR="00A80510" w:rsidRPr="00417898" w:rsidRDefault="00A80510" w:rsidP="00A80510">
            <w:pPr>
              <w:jc w:val="center"/>
              <w:rPr>
                <w:b/>
                <w:bCs/>
                <w:i/>
                <w:iCs/>
                <w:color w:val="000000"/>
                <w:sz w:val="18"/>
                <w:szCs w:val="18"/>
              </w:rPr>
            </w:pPr>
            <w:r w:rsidRPr="00417898">
              <w:rPr>
                <w:b/>
                <w:bCs/>
                <w:i/>
                <w:iCs/>
                <w:color w:val="000000"/>
                <w:sz w:val="18"/>
                <w:szCs w:val="18"/>
              </w:rPr>
              <w:t>1,8</w:t>
            </w:r>
          </w:p>
        </w:tc>
        <w:tc>
          <w:tcPr>
            <w:tcW w:w="878" w:type="dxa"/>
            <w:tcBorders>
              <w:top w:val="nil"/>
              <w:left w:val="single" w:sz="8" w:space="0" w:color="000000"/>
              <w:bottom w:val="single" w:sz="8" w:space="0" w:color="000000"/>
              <w:right w:val="single" w:sz="8" w:space="0" w:color="000000"/>
            </w:tcBorders>
            <w:vAlign w:val="center"/>
          </w:tcPr>
          <w:p w14:paraId="1F6D44B9"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3DF21D63" w14:textId="77777777" w:rsidR="00A80510" w:rsidRPr="00FA6AE5" w:rsidRDefault="00A80510" w:rsidP="00A80510">
            <w:pPr>
              <w:jc w:val="center"/>
              <w:rPr>
                <w:b/>
                <w:bCs/>
                <w:i/>
                <w:iCs/>
                <w:color w:val="000000"/>
                <w:sz w:val="18"/>
                <w:szCs w:val="18"/>
              </w:rPr>
            </w:pPr>
            <w:r w:rsidRPr="00FA6AE5">
              <w:rPr>
                <w:b/>
                <w:bCs/>
                <w:i/>
                <w:iCs/>
                <w:color w:val="000000"/>
                <w:sz w:val="18"/>
                <w:szCs w:val="18"/>
              </w:rPr>
              <w:t>3,24</w:t>
            </w:r>
          </w:p>
        </w:tc>
      </w:tr>
      <w:tr w:rsidR="00A80510" w:rsidRPr="00417898" w14:paraId="0CC47B62"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4883617" w14:textId="77777777" w:rsidR="00A80510" w:rsidRPr="00417898" w:rsidRDefault="00A80510" w:rsidP="00A80510">
            <w:pPr>
              <w:jc w:val="center"/>
              <w:rPr>
                <w:b/>
                <w:bCs/>
                <w:i/>
                <w:iCs/>
                <w:color w:val="000000"/>
                <w:sz w:val="18"/>
                <w:szCs w:val="18"/>
              </w:rPr>
            </w:pPr>
            <w:r w:rsidRPr="00417898">
              <w:rPr>
                <w:b/>
                <w:bCs/>
                <w:i/>
                <w:iCs/>
                <w:color w:val="000000"/>
                <w:sz w:val="18"/>
                <w:szCs w:val="18"/>
              </w:rPr>
              <w:t>31</w:t>
            </w:r>
          </w:p>
        </w:tc>
        <w:tc>
          <w:tcPr>
            <w:tcW w:w="4959" w:type="dxa"/>
            <w:tcBorders>
              <w:top w:val="nil"/>
              <w:left w:val="single" w:sz="8" w:space="0" w:color="000000"/>
              <w:bottom w:val="single" w:sz="8" w:space="0" w:color="000000"/>
              <w:right w:val="nil"/>
            </w:tcBorders>
            <w:shd w:val="clear" w:color="auto" w:fill="auto"/>
            <w:vAlign w:val="center"/>
            <w:hideMark/>
          </w:tcPr>
          <w:p w14:paraId="488FCE19"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1,1*2,4 арт 447 </w:t>
            </w:r>
            <w:proofErr w:type="gramStart"/>
            <w:r w:rsidRPr="00417898">
              <w:rPr>
                <w:b/>
                <w:bCs/>
                <w:i/>
                <w:iCs/>
                <w:color w:val="000000"/>
                <w:sz w:val="18"/>
                <w:szCs w:val="18"/>
              </w:rPr>
              <w:t xml:space="preserve">   (</w:t>
            </w:r>
            <w:proofErr w:type="gramEnd"/>
            <w:r w:rsidRPr="00417898">
              <w:rPr>
                <w:b/>
                <w:bCs/>
                <w:i/>
                <w:iCs/>
                <w:color w:val="000000"/>
                <w:sz w:val="18"/>
                <w:szCs w:val="18"/>
              </w:rPr>
              <w:t>10-й эт п 10-21)</w:t>
            </w:r>
          </w:p>
        </w:tc>
        <w:tc>
          <w:tcPr>
            <w:tcW w:w="1131" w:type="dxa"/>
            <w:tcBorders>
              <w:top w:val="nil"/>
              <w:left w:val="single" w:sz="8" w:space="0" w:color="000000"/>
              <w:bottom w:val="single" w:sz="8" w:space="0" w:color="000000"/>
              <w:right w:val="nil"/>
            </w:tcBorders>
            <w:shd w:val="clear" w:color="auto" w:fill="auto"/>
            <w:vAlign w:val="center"/>
            <w:hideMark/>
          </w:tcPr>
          <w:p w14:paraId="4FE26255" w14:textId="77777777" w:rsidR="00A80510" w:rsidRPr="00417898" w:rsidRDefault="00A80510" w:rsidP="00A80510">
            <w:pPr>
              <w:jc w:val="center"/>
              <w:rPr>
                <w:b/>
                <w:bCs/>
                <w:i/>
                <w:iCs/>
                <w:color w:val="000000"/>
                <w:sz w:val="18"/>
                <w:szCs w:val="18"/>
              </w:rPr>
            </w:pPr>
            <w:r w:rsidRPr="00417898">
              <w:rPr>
                <w:b/>
                <w:bCs/>
                <w:i/>
                <w:iCs/>
                <w:color w:val="000000"/>
                <w:sz w:val="18"/>
                <w:szCs w:val="18"/>
              </w:rPr>
              <w:t>1,1</w:t>
            </w:r>
          </w:p>
        </w:tc>
        <w:tc>
          <w:tcPr>
            <w:tcW w:w="1131" w:type="dxa"/>
            <w:tcBorders>
              <w:top w:val="nil"/>
              <w:left w:val="single" w:sz="8" w:space="0" w:color="000000"/>
              <w:bottom w:val="single" w:sz="8" w:space="0" w:color="000000"/>
              <w:right w:val="nil"/>
            </w:tcBorders>
            <w:shd w:val="clear" w:color="auto" w:fill="auto"/>
            <w:vAlign w:val="center"/>
            <w:hideMark/>
          </w:tcPr>
          <w:p w14:paraId="3AE33B22"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3A60628A"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1EB12426" w14:textId="77777777" w:rsidR="00A80510" w:rsidRPr="00FA6AE5" w:rsidRDefault="00A80510" w:rsidP="00A80510">
            <w:pPr>
              <w:jc w:val="center"/>
              <w:rPr>
                <w:b/>
                <w:bCs/>
                <w:i/>
                <w:iCs/>
                <w:color w:val="000000"/>
                <w:sz w:val="18"/>
                <w:szCs w:val="18"/>
              </w:rPr>
            </w:pPr>
            <w:r w:rsidRPr="00FA6AE5">
              <w:rPr>
                <w:b/>
                <w:bCs/>
                <w:i/>
                <w:iCs/>
                <w:color w:val="000000"/>
                <w:sz w:val="18"/>
                <w:szCs w:val="18"/>
              </w:rPr>
              <w:t>2,64</w:t>
            </w:r>
          </w:p>
        </w:tc>
      </w:tr>
      <w:tr w:rsidR="00A80510" w:rsidRPr="00417898" w14:paraId="69324228"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68BE0D34" w14:textId="77777777" w:rsidR="00A80510" w:rsidRPr="00417898" w:rsidRDefault="00A80510" w:rsidP="00A80510">
            <w:pPr>
              <w:jc w:val="center"/>
              <w:rPr>
                <w:b/>
                <w:bCs/>
                <w:i/>
                <w:iCs/>
                <w:color w:val="000000"/>
                <w:sz w:val="18"/>
                <w:szCs w:val="18"/>
              </w:rPr>
            </w:pPr>
            <w:r w:rsidRPr="00417898">
              <w:rPr>
                <w:b/>
                <w:bCs/>
                <w:i/>
                <w:iCs/>
                <w:color w:val="000000"/>
                <w:sz w:val="18"/>
                <w:szCs w:val="18"/>
              </w:rPr>
              <w:t>32</w:t>
            </w:r>
          </w:p>
        </w:tc>
        <w:tc>
          <w:tcPr>
            <w:tcW w:w="4959" w:type="dxa"/>
            <w:tcBorders>
              <w:top w:val="nil"/>
              <w:left w:val="single" w:sz="8" w:space="0" w:color="000000"/>
              <w:bottom w:val="single" w:sz="8" w:space="0" w:color="000000"/>
              <w:right w:val="nil"/>
            </w:tcBorders>
            <w:shd w:val="clear" w:color="auto" w:fill="auto"/>
            <w:vAlign w:val="center"/>
            <w:hideMark/>
          </w:tcPr>
          <w:p w14:paraId="5E0D8358"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1,1*2,4 арт 447 </w:t>
            </w:r>
            <w:proofErr w:type="gramStart"/>
            <w:r w:rsidRPr="00417898">
              <w:rPr>
                <w:b/>
                <w:bCs/>
                <w:i/>
                <w:iCs/>
                <w:color w:val="000000"/>
                <w:sz w:val="18"/>
                <w:szCs w:val="18"/>
              </w:rPr>
              <w:t xml:space="preserve">   (</w:t>
            </w:r>
            <w:proofErr w:type="gramEnd"/>
            <w:r w:rsidRPr="00417898">
              <w:rPr>
                <w:b/>
                <w:bCs/>
                <w:i/>
                <w:iCs/>
                <w:color w:val="000000"/>
                <w:sz w:val="18"/>
                <w:szCs w:val="18"/>
              </w:rPr>
              <w:t>10-й эт п 10-22)</w:t>
            </w:r>
          </w:p>
        </w:tc>
        <w:tc>
          <w:tcPr>
            <w:tcW w:w="1131" w:type="dxa"/>
            <w:tcBorders>
              <w:top w:val="nil"/>
              <w:left w:val="single" w:sz="8" w:space="0" w:color="000000"/>
              <w:bottom w:val="single" w:sz="8" w:space="0" w:color="000000"/>
              <w:right w:val="nil"/>
            </w:tcBorders>
            <w:shd w:val="clear" w:color="auto" w:fill="auto"/>
            <w:vAlign w:val="center"/>
            <w:hideMark/>
          </w:tcPr>
          <w:p w14:paraId="47749FAF" w14:textId="77777777" w:rsidR="00A80510" w:rsidRPr="00417898" w:rsidRDefault="00A80510" w:rsidP="00A80510">
            <w:pPr>
              <w:jc w:val="center"/>
              <w:rPr>
                <w:b/>
                <w:bCs/>
                <w:i/>
                <w:iCs/>
                <w:color w:val="000000"/>
                <w:sz w:val="18"/>
                <w:szCs w:val="18"/>
              </w:rPr>
            </w:pPr>
            <w:r w:rsidRPr="00417898">
              <w:rPr>
                <w:b/>
                <w:bCs/>
                <w:i/>
                <w:iCs/>
                <w:color w:val="000000"/>
                <w:sz w:val="18"/>
                <w:szCs w:val="18"/>
              </w:rPr>
              <w:t>1,1</w:t>
            </w:r>
          </w:p>
        </w:tc>
        <w:tc>
          <w:tcPr>
            <w:tcW w:w="1131" w:type="dxa"/>
            <w:tcBorders>
              <w:top w:val="nil"/>
              <w:left w:val="single" w:sz="8" w:space="0" w:color="000000"/>
              <w:bottom w:val="single" w:sz="8" w:space="0" w:color="000000"/>
              <w:right w:val="nil"/>
            </w:tcBorders>
            <w:shd w:val="clear" w:color="auto" w:fill="auto"/>
            <w:vAlign w:val="center"/>
            <w:hideMark/>
          </w:tcPr>
          <w:p w14:paraId="601ED8CF"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1A706E0B"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63A6499" w14:textId="77777777" w:rsidR="00A80510" w:rsidRPr="00FA6AE5" w:rsidRDefault="00A80510" w:rsidP="00A80510">
            <w:pPr>
              <w:jc w:val="center"/>
              <w:rPr>
                <w:b/>
                <w:bCs/>
                <w:i/>
                <w:iCs/>
                <w:color w:val="000000"/>
                <w:sz w:val="18"/>
                <w:szCs w:val="18"/>
              </w:rPr>
            </w:pPr>
            <w:r w:rsidRPr="00FA6AE5">
              <w:rPr>
                <w:b/>
                <w:bCs/>
                <w:i/>
                <w:iCs/>
                <w:color w:val="000000"/>
                <w:sz w:val="18"/>
                <w:szCs w:val="18"/>
              </w:rPr>
              <w:t>2,64</w:t>
            </w:r>
          </w:p>
        </w:tc>
      </w:tr>
      <w:tr w:rsidR="00A80510" w:rsidRPr="00417898" w14:paraId="0A2AFA83"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820ED0B" w14:textId="77777777" w:rsidR="00A80510" w:rsidRPr="00417898" w:rsidRDefault="00A80510" w:rsidP="00A80510">
            <w:pPr>
              <w:jc w:val="center"/>
              <w:rPr>
                <w:b/>
                <w:bCs/>
                <w:i/>
                <w:iCs/>
                <w:color w:val="000000"/>
                <w:sz w:val="18"/>
                <w:szCs w:val="18"/>
              </w:rPr>
            </w:pPr>
            <w:r w:rsidRPr="00417898">
              <w:rPr>
                <w:b/>
                <w:bCs/>
                <w:i/>
                <w:iCs/>
                <w:color w:val="000000"/>
                <w:sz w:val="18"/>
                <w:szCs w:val="18"/>
              </w:rPr>
              <w:t>33</w:t>
            </w:r>
          </w:p>
        </w:tc>
        <w:tc>
          <w:tcPr>
            <w:tcW w:w="4959" w:type="dxa"/>
            <w:tcBorders>
              <w:top w:val="nil"/>
              <w:left w:val="single" w:sz="8" w:space="0" w:color="000000"/>
              <w:bottom w:val="single" w:sz="8" w:space="0" w:color="000000"/>
              <w:right w:val="nil"/>
            </w:tcBorders>
            <w:shd w:val="clear" w:color="auto" w:fill="auto"/>
            <w:vAlign w:val="center"/>
            <w:hideMark/>
          </w:tcPr>
          <w:p w14:paraId="3232AA25"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1,65*2,4 арт 447</w:t>
            </w:r>
            <w:proofErr w:type="gramStart"/>
            <w:r w:rsidRPr="00417898">
              <w:rPr>
                <w:b/>
                <w:bCs/>
                <w:i/>
                <w:iCs/>
                <w:color w:val="000000"/>
                <w:sz w:val="18"/>
                <w:szCs w:val="18"/>
              </w:rPr>
              <w:t xml:space="preserve">   (</w:t>
            </w:r>
            <w:proofErr w:type="gramEnd"/>
            <w:r w:rsidRPr="00417898">
              <w:rPr>
                <w:b/>
                <w:bCs/>
                <w:i/>
                <w:iCs/>
                <w:color w:val="000000"/>
                <w:sz w:val="18"/>
                <w:szCs w:val="18"/>
              </w:rPr>
              <w:t>10-й эт п 10-22)</w:t>
            </w:r>
          </w:p>
        </w:tc>
        <w:tc>
          <w:tcPr>
            <w:tcW w:w="1131" w:type="dxa"/>
            <w:tcBorders>
              <w:top w:val="nil"/>
              <w:left w:val="single" w:sz="8" w:space="0" w:color="000000"/>
              <w:bottom w:val="single" w:sz="8" w:space="0" w:color="000000"/>
              <w:right w:val="nil"/>
            </w:tcBorders>
            <w:shd w:val="clear" w:color="auto" w:fill="auto"/>
            <w:vAlign w:val="center"/>
            <w:hideMark/>
          </w:tcPr>
          <w:p w14:paraId="5CB61D8A" w14:textId="77777777" w:rsidR="00A80510" w:rsidRPr="00417898" w:rsidRDefault="00A80510" w:rsidP="00A80510">
            <w:pPr>
              <w:jc w:val="center"/>
              <w:rPr>
                <w:b/>
                <w:bCs/>
                <w:i/>
                <w:iCs/>
                <w:color w:val="000000"/>
                <w:sz w:val="18"/>
                <w:szCs w:val="18"/>
              </w:rPr>
            </w:pPr>
            <w:r w:rsidRPr="00417898">
              <w:rPr>
                <w:b/>
                <w:bCs/>
                <w:i/>
                <w:iCs/>
                <w:color w:val="000000"/>
                <w:sz w:val="18"/>
                <w:szCs w:val="18"/>
              </w:rPr>
              <w:t>1,65</w:t>
            </w:r>
          </w:p>
        </w:tc>
        <w:tc>
          <w:tcPr>
            <w:tcW w:w="1131" w:type="dxa"/>
            <w:tcBorders>
              <w:top w:val="nil"/>
              <w:left w:val="single" w:sz="8" w:space="0" w:color="000000"/>
              <w:bottom w:val="single" w:sz="8" w:space="0" w:color="000000"/>
              <w:right w:val="nil"/>
            </w:tcBorders>
            <w:shd w:val="clear" w:color="auto" w:fill="auto"/>
            <w:vAlign w:val="center"/>
            <w:hideMark/>
          </w:tcPr>
          <w:p w14:paraId="519817A4"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52CFC69E" w14:textId="77777777" w:rsidR="00A80510" w:rsidRPr="00FA6AE5" w:rsidRDefault="00A80510" w:rsidP="00A80510">
            <w:pPr>
              <w:jc w:val="center"/>
              <w:rPr>
                <w:b/>
                <w:bCs/>
                <w:i/>
                <w:iCs/>
                <w:color w:val="000000"/>
                <w:sz w:val="18"/>
                <w:szCs w:val="18"/>
              </w:rPr>
            </w:pPr>
            <w:r w:rsidRPr="00FA6AE5">
              <w:rPr>
                <w:b/>
                <w:bCs/>
                <w:i/>
                <w:iCs/>
                <w:color w:val="000000"/>
                <w:sz w:val="18"/>
                <w:szCs w:val="18"/>
              </w:rPr>
              <w:t>4</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80385A7" w14:textId="77777777" w:rsidR="00A80510" w:rsidRPr="00FA6AE5" w:rsidRDefault="00A80510" w:rsidP="00A80510">
            <w:pPr>
              <w:jc w:val="center"/>
              <w:rPr>
                <w:b/>
                <w:bCs/>
                <w:i/>
                <w:iCs/>
                <w:color w:val="000000"/>
                <w:sz w:val="18"/>
                <w:szCs w:val="18"/>
              </w:rPr>
            </w:pPr>
            <w:r w:rsidRPr="00FA6AE5">
              <w:rPr>
                <w:b/>
                <w:bCs/>
                <w:i/>
                <w:iCs/>
                <w:color w:val="000000"/>
                <w:sz w:val="18"/>
                <w:szCs w:val="18"/>
              </w:rPr>
              <w:t>15,84</w:t>
            </w:r>
          </w:p>
        </w:tc>
      </w:tr>
      <w:tr w:rsidR="00A80510" w:rsidRPr="00417898" w14:paraId="47E8B6A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DD938D3" w14:textId="77777777" w:rsidR="00A80510" w:rsidRPr="00417898" w:rsidRDefault="00A80510" w:rsidP="00A80510">
            <w:pPr>
              <w:jc w:val="center"/>
              <w:rPr>
                <w:b/>
                <w:bCs/>
                <w:i/>
                <w:iCs/>
                <w:color w:val="000000"/>
                <w:sz w:val="18"/>
                <w:szCs w:val="18"/>
              </w:rPr>
            </w:pPr>
            <w:r w:rsidRPr="00417898">
              <w:rPr>
                <w:b/>
                <w:bCs/>
                <w:i/>
                <w:iCs/>
                <w:color w:val="000000"/>
                <w:sz w:val="18"/>
                <w:szCs w:val="18"/>
              </w:rPr>
              <w:t>34</w:t>
            </w:r>
          </w:p>
        </w:tc>
        <w:tc>
          <w:tcPr>
            <w:tcW w:w="4959" w:type="dxa"/>
            <w:tcBorders>
              <w:top w:val="nil"/>
              <w:left w:val="single" w:sz="8" w:space="0" w:color="000000"/>
              <w:bottom w:val="single" w:sz="8" w:space="0" w:color="000000"/>
              <w:right w:val="nil"/>
            </w:tcBorders>
            <w:shd w:val="clear" w:color="auto" w:fill="auto"/>
            <w:vAlign w:val="center"/>
            <w:hideMark/>
          </w:tcPr>
          <w:p w14:paraId="0165CA34"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2,56*2,4 арт 447</w:t>
            </w:r>
            <w:proofErr w:type="gramStart"/>
            <w:r w:rsidRPr="00417898">
              <w:rPr>
                <w:b/>
                <w:bCs/>
                <w:i/>
                <w:iCs/>
                <w:color w:val="000000"/>
                <w:sz w:val="18"/>
                <w:szCs w:val="18"/>
              </w:rPr>
              <w:t xml:space="preserve">   (</w:t>
            </w:r>
            <w:proofErr w:type="gramEnd"/>
            <w:r w:rsidRPr="00417898">
              <w:rPr>
                <w:b/>
                <w:bCs/>
                <w:i/>
                <w:iCs/>
                <w:color w:val="000000"/>
                <w:sz w:val="18"/>
                <w:szCs w:val="18"/>
              </w:rPr>
              <w:t>10-й эт п 10-22)</w:t>
            </w:r>
          </w:p>
        </w:tc>
        <w:tc>
          <w:tcPr>
            <w:tcW w:w="1131" w:type="dxa"/>
            <w:tcBorders>
              <w:top w:val="nil"/>
              <w:left w:val="single" w:sz="8" w:space="0" w:color="000000"/>
              <w:bottom w:val="single" w:sz="8" w:space="0" w:color="000000"/>
              <w:right w:val="nil"/>
            </w:tcBorders>
            <w:shd w:val="clear" w:color="auto" w:fill="auto"/>
            <w:vAlign w:val="center"/>
            <w:hideMark/>
          </w:tcPr>
          <w:p w14:paraId="390ACE4F" w14:textId="77777777" w:rsidR="00A80510" w:rsidRPr="00417898" w:rsidRDefault="00A80510" w:rsidP="00A80510">
            <w:pPr>
              <w:jc w:val="center"/>
              <w:rPr>
                <w:b/>
                <w:bCs/>
                <w:i/>
                <w:iCs/>
                <w:color w:val="000000"/>
                <w:sz w:val="18"/>
                <w:szCs w:val="18"/>
              </w:rPr>
            </w:pPr>
            <w:r w:rsidRPr="00417898">
              <w:rPr>
                <w:b/>
                <w:bCs/>
                <w:i/>
                <w:iCs/>
                <w:color w:val="000000"/>
                <w:sz w:val="18"/>
                <w:szCs w:val="18"/>
              </w:rPr>
              <w:t>2,56</w:t>
            </w:r>
          </w:p>
        </w:tc>
        <w:tc>
          <w:tcPr>
            <w:tcW w:w="1131" w:type="dxa"/>
            <w:tcBorders>
              <w:top w:val="nil"/>
              <w:left w:val="single" w:sz="8" w:space="0" w:color="000000"/>
              <w:bottom w:val="single" w:sz="8" w:space="0" w:color="000000"/>
              <w:right w:val="nil"/>
            </w:tcBorders>
            <w:shd w:val="clear" w:color="auto" w:fill="auto"/>
            <w:vAlign w:val="center"/>
            <w:hideMark/>
          </w:tcPr>
          <w:p w14:paraId="6E9986FD"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12DC787F"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F0758DC" w14:textId="77777777" w:rsidR="00A80510" w:rsidRPr="00FA6AE5" w:rsidRDefault="00A80510" w:rsidP="00A80510">
            <w:pPr>
              <w:jc w:val="center"/>
              <w:rPr>
                <w:b/>
                <w:bCs/>
                <w:i/>
                <w:iCs/>
                <w:color w:val="000000"/>
                <w:sz w:val="18"/>
                <w:szCs w:val="18"/>
              </w:rPr>
            </w:pPr>
            <w:r w:rsidRPr="00FA6AE5">
              <w:rPr>
                <w:b/>
                <w:bCs/>
                <w:i/>
                <w:iCs/>
                <w:color w:val="000000"/>
                <w:sz w:val="18"/>
                <w:szCs w:val="18"/>
              </w:rPr>
              <w:t>6,14</w:t>
            </w:r>
          </w:p>
        </w:tc>
      </w:tr>
      <w:tr w:rsidR="00A80510" w:rsidRPr="00417898" w14:paraId="6E2EA828"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5B4107D" w14:textId="77777777" w:rsidR="00A80510" w:rsidRPr="00417898" w:rsidRDefault="00A80510" w:rsidP="00A80510">
            <w:pPr>
              <w:jc w:val="center"/>
              <w:rPr>
                <w:b/>
                <w:bCs/>
                <w:i/>
                <w:iCs/>
                <w:color w:val="000000"/>
                <w:sz w:val="18"/>
                <w:szCs w:val="18"/>
              </w:rPr>
            </w:pPr>
            <w:r w:rsidRPr="00417898">
              <w:rPr>
                <w:b/>
                <w:bCs/>
                <w:i/>
                <w:iCs/>
                <w:color w:val="000000"/>
                <w:sz w:val="18"/>
                <w:szCs w:val="18"/>
              </w:rPr>
              <w:t>35</w:t>
            </w:r>
          </w:p>
        </w:tc>
        <w:tc>
          <w:tcPr>
            <w:tcW w:w="4959" w:type="dxa"/>
            <w:tcBorders>
              <w:top w:val="nil"/>
              <w:left w:val="single" w:sz="8" w:space="0" w:color="000000"/>
              <w:bottom w:val="single" w:sz="8" w:space="0" w:color="000000"/>
              <w:right w:val="nil"/>
            </w:tcBorders>
            <w:shd w:val="clear" w:color="auto" w:fill="auto"/>
            <w:vAlign w:val="center"/>
            <w:hideMark/>
          </w:tcPr>
          <w:p w14:paraId="27E973DD"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2,3*2,4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10-й эт п 10-25)</w:t>
            </w:r>
          </w:p>
        </w:tc>
        <w:tc>
          <w:tcPr>
            <w:tcW w:w="1131" w:type="dxa"/>
            <w:tcBorders>
              <w:top w:val="nil"/>
              <w:left w:val="single" w:sz="8" w:space="0" w:color="000000"/>
              <w:bottom w:val="single" w:sz="8" w:space="0" w:color="000000"/>
              <w:right w:val="nil"/>
            </w:tcBorders>
            <w:shd w:val="clear" w:color="auto" w:fill="auto"/>
            <w:vAlign w:val="center"/>
            <w:hideMark/>
          </w:tcPr>
          <w:p w14:paraId="420EA0B4"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1131" w:type="dxa"/>
            <w:tcBorders>
              <w:top w:val="nil"/>
              <w:left w:val="single" w:sz="8" w:space="0" w:color="000000"/>
              <w:bottom w:val="single" w:sz="8" w:space="0" w:color="000000"/>
              <w:right w:val="nil"/>
            </w:tcBorders>
            <w:shd w:val="clear" w:color="auto" w:fill="auto"/>
            <w:vAlign w:val="center"/>
            <w:hideMark/>
          </w:tcPr>
          <w:p w14:paraId="4637F4CE"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6BB74D63"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7220C4E6" w14:textId="77777777" w:rsidR="00A80510" w:rsidRPr="00FA6AE5" w:rsidRDefault="00A80510" w:rsidP="00A80510">
            <w:pPr>
              <w:jc w:val="center"/>
              <w:rPr>
                <w:b/>
                <w:bCs/>
                <w:i/>
                <w:iCs/>
                <w:color w:val="000000"/>
                <w:sz w:val="18"/>
                <w:szCs w:val="18"/>
              </w:rPr>
            </w:pPr>
            <w:r w:rsidRPr="00FA6AE5">
              <w:rPr>
                <w:b/>
                <w:bCs/>
                <w:i/>
                <w:iCs/>
                <w:color w:val="000000"/>
                <w:sz w:val="18"/>
                <w:szCs w:val="18"/>
              </w:rPr>
              <w:t>5,52</w:t>
            </w:r>
          </w:p>
        </w:tc>
      </w:tr>
      <w:tr w:rsidR="00A80510" w:rsidRPr="00417898" w14:paraId="5C9622F6"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0EF6096F" w14:textId="77777777" w:rsidR="00A80510" w:rsidRPr="00417898" w:rsidRDefault="00A80510" w:rsidP="00A80510">
            <w:pPr>
              <w:jc w:val="center"/>
              <w:rPr>
                <w:b/>
                <w:bCs/>
                <w:i/>
                <w:iCs/>
                <w:color w:val="000000"/>
                <w:sz w:val="18"/>
                <w:szCs w:val="18"/>
              </w:rPr>
            </w:pPr>
            <w:r w:rsidRPr="00417898">
              <w:rPr>
                <w:b/>
                <w:bCs/>
                <w:i/>
                <w:iCs/>
                <w:color w:val="000000"/>
                <w:sz w:val="18"/>
                <w:szCs w:val="18"/>
              </w:rPr>
              <w:t>36</w:t>
            </w:r>
          </w:p>
        </w:tc>
        <w:tc>
          <w:tcPr>
            <w:tcW w:w="4959" w:type="dxa"/>
            <w:tcBorders>
              <w:top w:val="nil"/>
              <w:left w:val="single" w:sz="8" w:space="0" w:color="000000"/>
              <w:bottom w:val="single" w:sz="8" w:space="0" w:color="000000"/>
              <w:right w:val="nil"/>
            </w:tcBorders>
            <w:shd w:val="clear" w:color="auto" w:fill="auto"/>
            <w:vAlign w:val="center"/>
            <w:hideMark/>
          </w:tcPr>
          <w:p w14:paraId="0FD4A764"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1,34*2,4 арт 447</w:t>
            </w:r>
            <w:proofErr w:type="gramStart"/>
            <w:r w:rsidRPr="00417898">
              <w:rPr>
                <w:b/>
                <w:bCs/>
                <w:i/>
                <w:iCs/>
                <w:color w:val="000000"/>
                <w:sz w:val="18"/>
                <w:szCs w:val="18"/>
              </w:rPr>
              <w:t xml:space="preserve">   (</w:t>
            </w:r>
            <w:proofErr w:type="gramEnd"/>
            <w:r w:rsidRPr="00417898">
              <w:rPr>
                <w:b/>
                <w:bCs/>
                <w:i/>
                <w:iCs/>
                <w:color w:val="000000"/>
                <w:sz w:val="18"/>
                <w:szCs w:val="18"/>
              </w:rPr>
              <w:t>10-й эт п 10-25)</w:t>
            </w:r>
          </w:p>
        </w:tc>
        <w:tc>
          <w:tcPr>
            <w:tcW w:w="1131" w:type="dxa"/>
            <w:tcBorders>
              <w:top w:val="nil"/>
              <w:left w:val="single" w:sz="8" w:space="0" w:color="000000"/>
              <w:bottom w:val="single" w:sz="8" w:space="0" w:color="000000"/>
              <w:right w:val="nil"/>
            </w:tcBorders>
            <w:shd w:val="clear" w:color="auto" w:fill="auto"/>
            <w:vAlign w:val="center"/>
            <w:hideMark/>
          </w:tcPr>
          <w:p w14:paraId="6C26666A" w14:textId="77777777" w:rsidR="00A80510" w:rsidRPr="00417898" w:rsidRDefault="00A80510" w:rsidP="00A80510">
            <w:pPr>
              <w:jc w:val="center"/>
              <w:rPr>
                <w:b/>
                <w:bCs/>
                <w:i/>
                <w:iCs/>
                <w:color w:val="000000"/>
                <w:sz w:val="18"/>
                <w:szCs w:val="18"/>
              </w:rPr>
            </w:pPr>
            <w:r w:rsidRPr="00417898">
              <w:rPr>
                <w:b/>
                <w:bCs/>
                <w:i/>
                <w:iCs/>
                <w:color w:val="000000"/>
                <w:sz w:val="18"/>
                <w:szCs w:val="18"/>
              </w:rPr>
              <w:t>1,34</w:t>
            </w:r>
          </w:p>
        </w:tc>
        <w:tc>
          <w:tcPr>
            <w:tcW w:w="1131" w:type="dxa"/>
            <w:tcBorders>
              <w:top w:val="nil"/>
              <w:left w:val="single" w:sz="8" w:space="0" w:color="000000"/>
              <w:bottom w:val="single" w:sz="8" w:space="0" w:color="000000"/>
              <w:right w:val="nil"/>
            </w:tcBorders>
            <w:shd w:val="clear" w:color="auto" w:fill="auto"/>
            <w:vAlign w:val="center"/>
            <w:hideMark/>
          </w:tcPr>
          <w:p w14:paraId="1833EE77"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1B500BBF"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8DF60EC" w14:textId="77777777" w:rsidR="00A80510" w:rsidRPr="00FA6AE5" w:rsidRDefault="00A80510" w:rsidP="00A80510">
            <w:pPr>
              <w:jc w:val="center"/>
              <w:rPr>
                <w:b/>
                <w:bCs/>
                <w:i/>
                <w:iCs/>
                <w:color w:val="000000"/>
                <w:sz w:val="18"/>
                <w:szCs w:val="18"/>
              </w:rPr>
            </w:pPr>
            <w:r w:rsidRPr="00FA6AE5">
              <w:rPr>
                <w:b/>
                <w:bCs/>
                <w:i/>
                <w:iCs/>
                <w:color w:val="000000"/>
                <w:sz w:val="18"/>
                <w:szCs w:val="18"/>
              </w:rPr>
              <w:t>3,22</w:t>
            </w:r>
          </w:p>
        </w:tc>
      </w:tr>
      <w:tr w:rsidR="00A80510" w:rsidRPr="00417898" w14:paraId="295525C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06C8206C" w14:textId="77777777" w:rsidR="00A80510" w:rsidRPr="00417898" w:rsidRDefault="00A80510" w:rsidP="00A80510">
            <w:pPr>
              <w:jc w:val="center"/>
              <w:rPr>
                <w:b/>
                <w:bCs/>
                <w:i/>
                <w:iCs/>
                <w:color w:val="000000"/>
                <w:sz w:val="18"/>
                <w:szCs w:val="18"/>
              </w:rPr>
            </w:pPr>
            <w:r w:rsidRPr="00417898">
              <w:rPr>
                <w:b/>
                <w:bCs/>
                <w:i/>
                <w:iCs/>
                <w:color w:val="000000"/>
                <w:sz w:val="18"/>
                <w:szCs w:val="18"/>
              </w:rPr>
              <w:t>37</w:t>
            </w:r>
          </w:p>
        </w:tc>
        <w:tc>
          <w:tcPr>
            <w:tcW w:w="4959" w:type="dxa"/>
            <w:tcBorders>
              <w:top w:val="nil"/>
              <w:left w:val="single" w:sz="8" w:space="0" w:color="000000"/>
              <w:bottom w:val="single" w:sz="8" w:space="0" w:color="000000"/>
              <w:right w:val="nil"/>
            </w:tcBorders>
            <w:shd w:val="clear" w:color="auto" w:fill="auto"/>
            <w:vAlign w:val="center"/>
            <w:hideMark/>
          </w:tcPr>
          <w:p w14:paraId="469075AC"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2,3*2,4 арт 447  </w:t>
            </w:r>
            <w:proofErr w:type="gramStart"/>
            <w:r w:rsidRPr="00417898">
              <w:rPr>
                <w:b/>
                <w:bCs/>
                <w:i/>
                <w:iCs/>
                <w:color w:val="000000"/>
                <w:sz w:val="18"/>
                <w:szCs w:val="18"/>
              </w:rPr>
              <w:t xml:space="preserve">   (</w:t>
            </w:r>
            <w:proofErr w:type="gramEnd"/>
            <w:r w:rsidRPr="00417898">
              <w:rPr>
                <w:b/>
                <w:bCs/>
                <w:i/>
                <w:iCs/>
                <w:color w:val="000000"/>
                <w:sz w:val="18"/>
                <w:szCs w:val="18"/>
              </w:rPr>
              <w:t>10-й эт п 10-24)</w:t>
            </w:r>
          </w:p>
        </w:tc>
        <w:tc>
          <w:tcPr>
            <w:tcW w:w="1131" w:type="dxa"/>
            <w:tcBorders>
              <w:top w:val="nil"/>
              <w:left w:val="single" w:sz="8" w:space="0" w:color="000000"/>
              <w:bottom w:val="single" w:sz="8" w:space="0" w:color="000000"/>
              <w:right w:val="nil"/>
            </w:tcBorders>
            <w:shd w:val="clear" w:color="auto" w:fill="auto"/>
            <w:vAlign w:val="center"/>
            <w:hideMark/>
          </w:tcPr>
          <w:p w14:paraId="2EFF284B"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1131" w:type="dxa"/>
            <w:tcBorders>
              <w:top w:val="nil"/>
              <w:left w:val="single" w:sz="8" w:space="0" w:color="000000"/>
              <w:bottom w:val="single" w:sz="8" w:space="0" w:color="000000"/>
              <w:right w:val="nil"/>
            </w:tcBorders>
            <w:shd w:val="clear" w:color="auto" w:fill="auto"/>
            <w:vAlign w:val="center"/>
            <w:hideMark/>
          </w:tcPr>
          <w:p w14:paraId="0DB992CD"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878" w:type="dxa"/>
            <w:tcBorders>
              <w:top w:val="nil"/>
              <w:left w:val="single" w:sz="8" w:space="0" w:color="000000"/>
              <w:bottom w:val="single" w:sz="8" w:space="0" w:color="000000"/>
              <w:right w:val="single" w:sz="8" w:space="0" w:color="000000"/>
            </w:tcBorders>
            <w:vAlign w:val="center"/>
          </w:tcPr>
          <w:p w14:paraId="234175E0"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153DD15" w14:textId="77777777" w:rsidR="00A80510" w:rsidRPr="00FA6AE5" w:rsidRDefault="00A80510" w:rsidP="00A80510">
            <w:pPr>
              <w:jc w:val="center"/>
              <w:rPr>
                <w:b/>
                <w:bCs/>
                <w:i/>
                <w:iCs/>
                <w:color w:val="000000"/>
                <w:sz w:val="18"/>
                <w:szCs w:val="18"/>
              </w:rPr>
            </w:pPr>
            <w:r w:rsidRPr="00FA6AE5">
              <w:rPr>
                <w:b/>
                <w:bCs/>
                <w:i/>
                <w:iCs/>
                <w:color w:val="000000"/>
                <w:sz w:val="18"/>
                <w:szCs w:val="18"/>
              </w:rPr>
              <w:t>11,04</w:t>
            </w:r>
          </w:p>
        </w:tc>
      </w:tr>
      <w:tr w:rsidR="00A80510" w:rsidRPr="00417898" w14:paraId="41F267DA"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2971125" w14:textId="77777777" w:rsidR="00A80510" w:rsidRPr="00417898" w:rsidRDefault="00A80510" w:rsidP="00A80510">
            <w:pPr>
              <w:jc w:val="center"/>
              <w:rPr>
                <w:b/>
                <w:bCs/>
                <w:i/>
                <w:iCs/>
                <w:color w:val="000000"/>
                <w:sz w:val="18"/>
                <w:szCs w:val="18"/>
              </w:rPr>
            </w:pPr>
            <w:r w:rsidRPr="00417898">
              <w:rPr>
                <w:b/>
                <w:bCs/>
                <w:i/>
                <w:iCs/>
                <w:color w:val="000000"/>
                <w:sz w:val="18"/>
                <w:szCs w:val="18"/>
              </w:rPr>
              <w:t>38</w:t>
            </w:r>
          </w:p>
        </w:tc>
        <w:tc>
          <w:tcPr>
            <w:tcW w:w="4959" w:type="dxa"/>
            <w:tcBorders>
              <w:top w:val="nil"/>
              <w:left w:val="single" w:sz="8" w:space="0" w:color="000000"/>
              <w:bottom w:val="single" w:sz="8" w:space="0" w:color="000000"/>
              <w:right w:val="nil"/>
            </w:tcBorders>
            <w:shd w:val="clear" w:color="auto" w:fill="auto"/>
            <w:vAlign w:val="center"/>
            <w:hideMark/>
          </w:tcPr>
          <w:p w14:paraId="387987B7"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1,58*2,45 арт</w:t>
            </w:r>
            <w:proofErr w:type="gramStart"/>
            <w:r w:rsidRPr="00417898">
              <w:rPr>
                <w:b/>
                <w:bCs/>
                <w:i/>
                <w:iCs/>
                <w:color w:val="000000"/>
                <w:sz w:val="18"/>
                <w:szCs w:val="18"/>
              </w:rPr>
              <w:t>447  (</w:t>
            </w:r>
            <w:proofErr w:type="gramEnd"/>
            <w:r w:rsidRPr="00417898">
              <w:rPr>
                <w:b/>
                <w:bCs/>
                <w:i/>
                <w:iCs/>
                <w:color w:val="000000"/>
                <w:sz w:val="18"/>
                <w:szCs w:val="18"/>
              </w:rPr>
              <w:t>10-й эт п 10-20)</w:t>
            </w:r>
          </w:p>
        </w:tc>
        <w:tc>
          <w:tcPr>
            <w:tcW w:w="1131" w:type="dxa"/>
            <w:tcBorders>
              <w:top w:val="nil"/>
              <w:left w:val="single" w:sz="8" w:space="0" w:color="000000"/>
              <w:bottom w:val="single" w:sz="8" w:space="0" w:color="000000"/>
              <w:right w:val="nil"/>
            </w:tcBorders>
            <w:shd w:val="clear" w:color="auto" w:fill="auto"/>
            <w:vAlign w:val="center"/>
            <w:hideMark/>
          </w:tcPr>
          <w:p w14:paraId="29585811" w14:textId="77777777" w:rsidR="00A80510" w:rsidRPr="00417898" w:rsidRDefault="00A80510" w:rsidP="00A80510">
            <w:pPr>
              <w:jc w:val="center"/>
              <w:rPr>
                <w:b/>
                <w:bCs/>
                <w:i/>
                <w:iCs/>
                <w:color w:val="000000"/>
                <w:sz w:val="18"/>
                <w:szCs w:val="18"/>
              </w:rPr>
            </w:pPr>
            <w:r w:rsidRPr="00417898">
              <w:rPr>
                <w:b/>
                <w:bCs/>
                <w:i/>
                <w:iCs/>
                <w:color w:val="000000"/>
                <w:sz w:val="18"/>
                <w:szCs w:val="18"/>
              </w:rPr>
              <w:t>1,58</w:t>
            </w:r>
          </w:p>
        </w:tc>
        <w:tc>
          <w:tcPr>
            <w:tcW w:w="1131" w:type="dxa"/>
            <w:tcBorders>
              <w:top w:val="nil"/>
              <w:left w:val="single" w:sz="8" w:space="0" w:color="000000"/>
              <w:bottom w:val="single" w:sz="8" w:space="0" w:color="000000"/>
              <w:right w:val="nil"/>
            </w:tcBorders>
            <w:shd w:val="clear" w:color="auto" w:fill="auto"/>
            <w:vAlign w:val="center"/>
            <w:hideMark/>
          </w:tcPr>
          <w:p w14:paraId="3D373CD2"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0B252A6B"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BD91474" w14:textId="77777777" w:rsidR="00A80510" w:rsidRPr="00FA6AE5" w:rsidRDefault="00A80510" w:rsidP="00A80510">
            <w:pPr>
              <w:jc w:val="center"/>
              <w:rPr>
                <w:b/>
                <w:bCs/>
                <w:i/>
                <w:iCs/>
                <w:color w:val="000000"/>
                <w:sz w:val="18"/>
                <w:szCs w:val="18"/>
              </w:rPr>
            </w:pPr>
            <w:r w:rsidRPr="00FA6AE5">
              <w:rPr>
                <w:b/>
                <w:bCs/>
                <w:i/>
                <w:iCs/>
                <w:color w:val="000000"/>
                <w:sz w:val="18"/>
                <w:szCs w:val="18"/>
              </w:rPr>
              <w:t>7,74</w:t>
            </w:r>
          </w:p>
        </w:tc>
      </w:tr>
      <w:tr w:rsidR="00A80510" w:rsidRPr="00417898" w14:paraId="5F1BA0C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0B86FB80" w14:textId="77777777" w:rsidR="00A80510" w:rsidRPr="00417898" w:rsidRDefault="00A80510" w:rsidP="00A80510">
            <w:pPr>
              <w:jc w:val="center"/>
              <w:rPr>
                <w:b/>
                <w:bCs/>
                <w:i/>
                <w:iCs/>
                <w:color w:val="000000"/>
                <w:sz w:val="18"/>
                <w:szCs w:val="18"/>
              </w:rPr>
            </w:pPr>
            <w:r w:rsidRPr="00417898">
              <w:rPr>
                <w:b/>
                <w:bCs/>
                <w:i/>
                <w:iCs/>
                <w:color w:val="000000"/>
                <w:sz w:val="18"/>
                <w:szCs w:val="18"/>
              </w:rPr>
              <w:t>39</w:t>
            </w:r>
          </w:p>
        </w:tc>
        <w:tc>
          <w:tcPr>
            <w:tcW w:w="4959" w:type="dxa"/>
            <w:tcBorders>
              <w:top w:val="nil"/>
              <w:left w:val="single" w:sz="8" w:space="0" w:color="000000"/>
              <w:bottom w:val="single" w:sz="8" w:space="0" w:color="000000"/>
              <w:right w:val="nil"/>
            </w:tcBorders>
            <w:shd w:val="clear" w:color="auto" w:fill="auto"/>
            <w:vAlign w:val="center"/>
            <w:hideMark/>
          </w:tcPr>
          <w:p w14:paraId="546B2727"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1,15*1,85 арт</w:t>
            </w:r>
            <w:proofErr w:type="gramStart"/>
            <w:r w:rsidRPr="00417898">
              <w:rPr>
                <w:b/>
                <w:bCs/>
                <w:i/>
                <w:iCs/>
                <w:color w:val="000000"/>
                <w:sz w:val="18"/>
                <w:szCs w:val="18"/>
              </w:rPr>
              <w:t>447  (</w:t>
            </w:r>
            <w:proofErr w:type="gramEnd"/>
            <w:r w:rsidRPr="00417898">
              <w:rPr>
                <w:b/>
                <w:bCs/>
                <w:i/>
                <w:iCs/>
                <w:color w:val="000000"/>
                <w:sz w:val="18"/>
                <w:szCs w:val="18"/>
              </w:rPr>
              <w:t>10-й эт п 10-20)</w:t>
            </w:r>
          </w:p>
        </w:tc>
        <w:tc>
          <w:tcPr>
            <w:tcW w:w="1131" w:type="dxa"/>
            <w:tcBorders>
              <w:top w:val="nil"/>
              <w:left w:val="single" w:sz="8" w:space="0" w:color="000000"/>
              <w:bottom w:val="single" w:sz="8" w:space="0" w:color="000000"/>
              <w:right w:val="nil"/>
            </w:tcBorders>
            <w:shd w:val="clear" w:color="auto" w:fill="auto"/>
            <w:vAlign w:val="center"/>
            <w:hideMark/>
          </w:tcPr>
          <w:p w14:paraId="2DC9F237" w14:textId="77777777" w:rsidR="00A80510" w:rsidRPr="00417898" w:rsidRDefault="00A80510" w:rsidP="00A80510">
            <w:pPr>
              <w:jc w:val="center"/>
              <w:rPr>
                <w:b/>
                <w:bCs/>
                <w:i/>
                <w:iCs/>
                <w:color w:val="000000"/>
                <w:sz w:val="18"/>
                <w:szCs w:val="18"/>
              </w:rPr>
            </w:pPr>
            <w:r w:rsidRPr="00417898">
              <w:rPr>
                <w:b/>
                <w:bCs/>
                <w:i/>
                <w:iCs/>
                <w:color w:val="000000"/>
                <w:sz w:val="18"/>
                <w:szCs w:val="18"/>
              </w:rPr>
              <w:t>1,15</w:t>
            </w:r>
          </w:p>
        </w:tc>
        <w:tc>
          <w:tcPr>
            <w:tcW w:w="1131" w:type="dxa"/>
            <w:tcBorders>
              <w:top w:val="nil"/>
              <w:left w:val="single" w:sz="8" w:space="0" w:color="000000"/>
              <w:bottom w:val="single" w:sz="8" w:space="0" w:color="000000"/>
              <w:right w:val="nil"/>
            </w:tcBorders>
            <w:shd w:val="clear" w:color="auto" w:fill="auto"/>
            <w:vAlign w:val="center"/>
            <w:hideMark/>
          </w:tcPr>
          <w:p w14:paraId="375DE2CD" w14:textId="77777777" w:rsidR="00A80510" w:rsidRPr="00417898" w:rsidRDefault="00A80510" w:rsidP="00A80510">
            <w:pPr>
              <w:jc w:val="center"/>
              <w:rPr>
                <w:b/>
                <w:bCs/>
                <w:i/>
                <w:iCs/>
                <w:color w:val="000000"/>
                <w:sz w:val="18"/>
                <w:szCs w:val="18"/>
              </w:rPr>
            </w:pPr>
            <w:r w:rsidRPr="00417898">
              <w:rPr>
                <w:b/>
                <w:bCs/>
                <w:i/>
                <w:iCs/>
                <w:color w:val="000000"/>
                <w:sz w:val="18"/>
                <w:szCs w:val="18"/>
              </w:rPr>
              <w:t>1,85</w:t>
            </w:r>
          </w:p>
        </w:tc>
        <w:tc>
          <w:tcPr>
            <w:tcW w:w="878" w:type="dxa"/>
            <w:tcBorders>
              <w:top w:val="nil"/>
              <w:left w:val="single" w:sz="8" w:space="0" w:color="000000"/>
              <w:bottom w:val="single" w:sz="8" w:space="0" w:color="000000"/>
              <w:right w:val="single" w:sz="8" w:space="0" w:color="000000"/>
            </w:tcBorders>
            <w:vAlign w:val="center"/>
          </w:tcPr>
          <w:p w14:paraId="27D29C81"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5CAC605" w14:textId="77777777" w:rsidR="00A80510" w:rsidRPr="00FA6AE5" w:rsidRDefault="00A80510" w:rsidP="00A80510">
            <w:pPr>
              <w:jc w:val="center"/>
              <w:rPr>
                <w:b/>
                <w:bCs/>
                <w:i/>
                <w:iCs/>
                <w:color w:val="000000"/>
                <w:sz w:val="18"/>
                <w:szCs w:val="18"/>
              </w:rPr>
            </w:pPr>
            <w:r w:rsidRPr="00FA6AE5">
              <w:rPr>
                <w:b/>
                <w:bCs/>
                <w:i/>
                <w:iCs/>
                <w:color w:val="000000"/>
                <w:sz w:val="18"/>
                <w:szCs w:val="18"/>
              </w:rPr>
              <w:t>4,26</w:t>
            </w:r>
          </w:p>
        </w:tc>
      </w:tr>
      <w:tr w:rsidR="00A80510" w:rsidRPr="00417898" w14:paraId="1B926F6E"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1F2FE61" w14:textId="77777777" w:rsidR="00A80510" w:rsidRPr="00417898" w:rsidRDefault="00A80510" w:rsidP="00A80510">
            <w:pPr>
              <w:jc w:val="center"/>
              <w:rPr>
                <w:b/>
                <w:bCs/>
                <w:i/>
                <w:iCs/>
                <w:color w:val="000000"/>
                <w:sz w:val="18"/>
                <w:szCs w:val="18"/>
              </w:rPr>
            </w:pPr>
            <w:r w:rsidRPr="00417898">
              <w:rPr>
                <w:b/>
                <w:bCs/>
                <w:i/>
                <w:iCs/>
                <w:color w:val="000000"/>
                <w:sz w:val="18"/>
                <w:szCs w:val="18"/>
              </w:rPr>
              <w:t>40</w:t>
            </w:r>
          </w:p>
        </w:tc>
        <w:tc>
          <w:tcPr>
            <w:tcW w:w="4959" w:type="dxa"/>
            <w:tcBorders>
              <w:top w:val="nil"/>
              <w:left w:val="single" w:sz="8" w:space="0" w:color="000000"/>
              <w:bottom w:val="single" w:sz="8" w:space="0" w:color="000000"/>
              <w:right w:val="nil"/>
            </w:tcBorders>
            <w:shd w:val="clear" w:color="auto" w:fill="auto"/>
            <w:vAlign w:val="center"/>
            <w:hideMark/>
          </w:tcPr>
          <w:p w14:paraId="2215A928"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1,8*1,9 арт 447 </w:t>
            </w:r>
            <w:proofErr w:type="gramStart"/>
            <w:r w:rsidRPr="00417898">
              <w:rPr>
                <w:b/>
                <w:bCs/>
                <w:i/>
                <w:iCs/>
                <w:color w:val="000000"/>
                <w:sz w:val="18"/>
                <w:szCs w:val="18"/>
              </w:rPr>
              <w:t xml:space="preserve">   (</w:t>
            </w:r>
            <w:proofErr w:type="gramEnd"/>
            <w:r w:rsidRPr="00417898">
              <w:rPr>
                <w:b/>
                <w:bCs/>
                <w:i/>
                <w:iCs/>
                <w:color w:val="000000"/>
                <w:sz w:val="18"/>
                <w:szCs w:val="18"/>
              </w:rPr>
              <w:t>10-й эт п 10-16)</w:t>
            </w:r>
          </w:p>
        </w:tc>
        <w:tc>
          <w:tcPr>
            <w:tcW w:w="1131" w:type="dxa"/>
            <w:tcBorders>
              <w:top w:val="nil"/>
              <w:left w:val="single" w:sz="8" w:space="0" w:color="000000"/>
              <w:bottom w:val="single" w:sz="8" w:space="0" w:color="000000"/>
              <w:right w:val="nil"/>
            </w:tcBorders>
            <w:shd w:val="clear" w:color="auto" w:fill="auto"/>
            <w:vAlign w:val="center"/>
            <w:hideMark/>
          </w:tcPr>
          <w:p w14:paraId="340715CF" w14:textId="77777777" w:rsidR="00A80510" w:rsidRPr="00417898" w:rsidRDefault="00A80510" w:rsidP="00A80510">
            <w:pPr>
              <w:jc w:val="center"/>
              <w:rPr>
                <w:b/>
                <w:bCs/>
                <w:i/>
                <w:iCs/>
                <w:color w:val="000000"/>
                <w:sz w:val="18"/>
                <w:szCs w:val="18"/>
              </w:rPr>
            </w:pPr>
            <w:r w:rsidRPr="00417898">
              <w:rPr>
                <w:b/>
                <w:bCs/>
                <w:i/>
                <w:iCs/>
                <w:color w:val="000000"/>
                <w:sz w:val="18"/>
                <w:szCs w:val="18"/>
              </w:rPr>
              <w:t>1,8</w:t>
            </w:r>
          </w:p>
        </w:tc>
        <w:tc>
          <w:tcPr>
            <w:tcW w:w="1131" w:type="dxa"/>
            <w:tcBorders>
              <w:top w:val="nil"/>
              <w:left w:val="single" w:sz="8" w:space="0" w:color="000000"/>
              <w:bottom w:val="single" w:sz="8" w:space="0" w:color="000000"/>
              <w:right w:val="nil"/>
            </w:tcBorders>
            <w:shd w:val="clear" w:color="auto" w:fill="auto"/>
            <w:vAlign w:val="center"/>
            <w:hideMark/>
          </w:tcPr>
          <w:p w14:paraId="0EDC7B79" w14:textId="77777777" w:rsidR="00A80510" w:rsidRPr="00417898" w:rsidRDefault="00A80510" w:rsidP="00A80510">
            <w:pPr>
              <w:jc w:val="center"/>
              <w:rPr>
                <w:b/>
                <w:bCs/>
                <w:i/>
                <w:iCs/>
                <w:color w:val="000000"/>
                <w:sz w:val="18"/>
                <w:szCs w:val="18"/>
              </w:rPr>
            </w:pPr>
            <w:r w:rsidRPr="00417898">
              <w:rPr>
                <w:b/>
                <w:bCs/>
                <w:i/>
                <w:iCs/>
                <w:color w:val="000000"/>
                <w:sz w:val="18"/>
                <w:szCs w:val="18"/>
              </w:rPr>
              <w:t>1,9</w:t>
            </w:r>
          </w:p>
        </w:tc>
        <w:tc>
          <w:tcPr>
            <w:tcW w:w="878" w:type="dxa"/>
            <w:tcBorders>
              <w:top w:val="nil"/>
              <w:left w:val="single" w:sz="8" w:space="0" w:color="000000"/>
              <w:bottom w:val="single" w:sz="8" w:space="0" w:color="000000"/>
              <w:right w:val="single" w:sz="8" w:space="0" w:color="000000"/>
            </w:tcBorders>
            <w:vAlign w:val="center"/>
          </w:tcPr>
          <w:p w14:paraId="3B797932"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3E2B3B65" w14:textId="77777777" w:rsidR="00A80510" w:rsidRPr="00FA6AE5" w:rsidRDefault="00A80510" w:rsidP="00A80510">
            <w:pPr>
              <w:jc w:val="center"/>
              <w:rPr>
                <w:b/>
                <w:bCs/>
                <w:i/>
                <w:iCs/>
                <w:color w:val="000000"/>
                <w:sz w:val="18"/>
                <w:szCs w:val="18"/>
              </w:rPr>
            </w:pPr>
            <w:r w:rsidRPr="00FA6AE5">
              <w:rPr>
                <w:b/>
                <w:bCs/>
                <w:i/>
                <w:iCs/>
                <w:color w:val="000000"/>
                <w:sz w:val="18"/>
                <w:szCs w:val="18"/>
              </w:rPr>
              <w:t>3,42</w:t>
            </w:r>
          </w:p>
        </w:tc>
      </w:tr>
      <w:tr w:rsidR="00A80510" w:rsidRPr="00417898" w14:paraId="05978175"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BC98B5A" w14:textId="77777777" w:rsidR="00A80510" w:rsidRPr="00417898" w:rsidRDefault="00A80510" w:rsidP="00A80510">
            <w:pPr>
              <w:jc w:val="center"/>
              <w:rPr>
                <w:b/>
                <w:bCs/>
                <w:i/>
                <w:iCs/>
                <w:color w:val="000000"/>
                <w:sz w:val="18"/>
                <w:szCs w:val="18"/>
              </w:rPr>
            </w:pPr>
            <w:r w:rsidRPr="00417898">
              <w:rPr>
                <w:b/>
                <w:bCs/>
                <w:i/>
                <w:iCs/>
                <w:color w:val="000000"/>
                <w:sz w:val="18"/>
                <w:szCs w:val="18"/>
              </w:rPr>
              <w:t>41</w:t>
            </w:r>
          </w:p>
        </w:tc>
        <w:tc>
          <w:tcPr>
            <w:tcW w:w="4959" w:type="dxa"/>
            <w:tcBorders>
              <w:top w:val="nil"/>
              <w:left w:val="single" w:sz="8" w:space="0" w:color="000000"/>
              <w:bottom w:val="single" w:sz="8" w:space="0" w:color="000000"/>
              <w:right w:val="nil"/>
            </w:tcBorders>
            <w:shd w:val="clear" w:color="auto" w:fill="auto"/>
            <w:vAlign w:val="center"/>
            <w:hideMark/>
          </w:tcPr>
          <w:p w14:paraId="5DF3E4F8"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1,8*1,9 арт 447</w:t>
            </w:r>
            <w:proofErr w:type="gramStart"/>
            <w:r w:rsidRPr="00417898">
              <w:rPr>
                <w:b/>
                <w:bCs/>
                <w:i/>
                <w:iCs/>
                <w:color w:val="000000"/>
                <w:sz w:val="18"/>
                <w:szCs w:val="18"/>
              </w:rPr>
              <w:t xml:space="preserve">   (</w:t>
            </w:r>
            <w:proofErr w:type="gramEnd"/>
            <w:r w:rsidRPr="00417898">
              <w:rPr>
                <w:b/>
                <w:bCs/>
                <w:i/>
                <w:iCs/>
                <w:color w:val="000000"/>
                <w:sz w:val="18"/>
                <w:szCs w:val="18"/>
              </w:rPr>
              <w:t>10-й эт п 10-15а)</w:t>
            </w:r>
          </w:p>
        </w:tc>
        <w:tc>
          <w:tcPr>
            <w:tcW w:w="1131" w:type="dxa"/>
            <w:tcBorders>
              <w:top w:val="nil"/>
              <w:left w:val="single" w:sz="8" w:space="0" w:color="000000"/>
              <w:bottom w:val="single" w:sz="8" w:space="0" w:color="000000"/>
              <w:right w:val="nil"/>
            </w:tcBorders>
            <w:shd w:val="clear" w:color="auto" w:fill="auto"/>
            <w:vAlign w:val="center"/>
            <w:hideMark/>
          </w:tcPr>
          <w:p w14:paraId="70A3DFCC" w14:textId="77777777" w:rsidR="00A80510" w:rsidRPr="00417898" w:rsidRDefault="00A80510" w:rsidP="00A80510">
            <w:pPr>
              <w:jc w:val="center"/>
              <w:rPr>
                <w:b/>
                <w:bCs/>
                <w:i/>
                <w:iCs/>
                <w:color w:val="000000"/>
                <w:sz w:val="18"/>
                <w:szCs w:val="18"/>
              </w:rPr>
            </w:pPr>
            <w:r w:rsidRPr="00417898">
              <w:rPr>
                <w:b/>
                <w:bCs/>
                <w:i/>
                <w:iCs/>
                <w:color w:val="000000"/>
                <w:sz w:val="18"/>
                <w:szCs w:val="18"/>
              </w:rPr>
              <w:t>1,8</w:t>
            </w:r>
          </w:p>
        </w:tc>
        <w:tc>
          <w:tcPr>
            <w:tcW w:w="1131" w:type="dxa"/>
            <w:tcBorders>
              <w:top w:val="nil"/>
              <w:left w:val="single" w:sz="8" w:space="0" w:color="000000"/>
              <w:bottom w:val="single" w:sz="8" w:space="0" w:color="000000"/>
              <w:right w:val="nil"/>
            </w:tcBorders>
            <w:shd w:val="clear" w:color="auto" w:fill="auto"/>
            <w:vAlign w:val="center"/>
            <w:hideMark/>
          </w:tcPr>
          <w:p w14:paraId="59CD8FEA" w14:textId="77777777" w:rsidR="00A80510" w:rsidRPr="00417898" w:rsidRDefault="00A80510" w:rsidP="00A80510">
            <w:pPr>
              <w:jc w:val="center"/>
              <w:rPr>
                <w:b/>
                <w:bCs/>
                <w:i/>
                <w:iCs/>
                <w:color w:val="000000"/>
                <w:sz w:val="18"/>
                <w:szCs w:val="18"/>
              </w:rPr>
            </w:pPr>
            <w:r w:rsidRPr="00417898">
              <w:rPr>
                <w:b/>
                <w:bCs/>
                <w:i/>
                <w:iCs/>
                <w:color w:val="000000"/>
                <w:sz w:val="18"/>
                <w:szCs w:val="18"/>
              </w:rPr>
              <w:t>1,9</w:t>
            </w:r>
          </w:p>
        </w:tc>
        <w:tc>
          <w:tcPr>
            <w:tcW w:w="878" w:type="dxa"/>
            <w:tcBorders>
              <w:top w:val="nil"/>
              <w:left w:val="single" w:sz="8" w:space="0" w:color="000000"/>
              <w:bottom w:val="single" w:sz="8" w:space="0" w:color="000000"/>
              <w:right w:val="single" w:sz="8" w:space="0" w:color="000000"/>
            </w:tcBorders>
            <w:vAlign w:val="center"/>
          </w:tcPr>
          <w:p w14:paraId="3E16F91F"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125FF06F" w14:textId="77777777" w:rsidR="00A80510" w:rsidRPr="00FA6AE5" w:rsidRDefault="00A80510" w:rsidP="00A80510">
            <w:pPr>
              <w:jc w:val="center"/>
              <w:rPr>
                <w:b/>
                <w:bCs/>
                <w:i/>
                <w:iCs/>
                <w:color w:val="000000"/>
                <w:sz w:val="18"/>
                <w:szCs w:val="18"/>
              </w:rPr>
            </w:pPr>
            <w:r w:rsidRPr="00FA6AE5">
              <w:rPr>
                <w:b/>
                <w:bCs/>
                <w:i/>
                <w:iCs/>
                <w:color w:val="000000"/>
                <w:sz w:val="18"/>
                <w:szCs w:val="18"/>
              </w:rPr>
              <w:t>3,42</w:t>
            </w:r>
          </w:p>
        </w:tc>
      </w:tr>
      <w:tr w:rsidR="00A80510" w:rsidRPr="00417898" w14:paraId="407D26D9"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04E22A6" w14:textId="77777777" w:rsidR="00A80510" w:rsidRPr="00417898" w:rsidRDefault="00A80510" w:rsidP="00A80510">
            <w:pPr>
              <w:jc w:val="center"/>
              <w:rPr>
                <w:b/>
                <w:bCs/>
                <w:i/>
                <w:iCs/>
                <w:color w:val="000000"/>
                <w:sz w:val="18"/>
                <w:szCs w:val="18"/>
              </w:rPr>
            </w:pPr>
            <w:r w:rsidRPr="00417898">
              <w:rPr>
                <w:b/>
                <w:bCs/>
                <w:i/>
                <w:iCs/>
                <w:color w:val="000000"/>
                <w:sz w:val="18"/>
                <w:szCs w:val="18"/>
              </w:rPr>
              <w:t>42</w:t>
            </w:r>
          </w:p>
        </w:tc>
        <w:tc>
          <w:tcPr>
            <w:tcW w:w="4959" w:type="dxa"/>
            <w:tcBorders>
              <w:top w:val="nil"/>
              <w:left w:val="single" w:sz="8" w:space="0" w:color="000000"/>
              <w:bottom w:val="single" w:sz="8" w:space="0" w:color="000000"/>
              <w:right w:val="nil"/>
            </w:tcBorders>
            <w:shd w:val="clear" w:color="auto" w:fill="auto"/>
            <w:vAlign w:val="center"/>
            <w:hideMark/>
          </w:tcPr>
          <w:p w14:paraId="7093F62B"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1,1*2,45 арт </w:t>
            </w:r>
            <w:proofErr w:type="gramStart"/>
            <w:r w:rsidRPr="00417898">
              <w:rPr>
                <w:b/>
                <w:bCs/>
                <w:i/>
                <w:iCs/>
                <w:color w:val="000000"/>
                <w:sz w:val="18"/>
                <w:szCs w:val="18"/>
              </w:rPr>
              <w:t>447  (</w:t>
            </w:r>
            <w:proofErr w:type="gramEnd"/>
            <w:r w:rsidRPr="00417898">
              <w:rPr>
                <w:b/>
                <w:bCs/>
                <w:i/>
                <w:iCs/>
                <w:color w:val="000000"/>
                <w:sz w:val="18"/>
                <w:szCs w:val="18"/>
              </w:rPr>
              <w:t>10-й эт п 10-17)</w:t>
            </w:r>
          </w:p>
        </w:tc>
        <w:tc>
          <w:tcPr>
            <w:tcW w:w="1131" w:type="dxa"/>
            <w:tcBorders>
              <w:top w:val="nil"/>
              <w:left w:val="single" w:sz="8" w:space="0" w:color="000000"/>
              <w:bottom w:val="single" w:sz="8" w:space="0" w:color="000000"/>
              <w:right w:val="nil"/>
            </w:tcBorders>
            <w:shd w:val="clear" w:color="auto" w:fill="auto"/>
            <w:vAlign w:val="center"/>
            <w:hideMark/>
          </w:tcPr>
          <w:p w14:paraId="7757D4D7" w14:textId="77777777" w:rsidR="00A80510" w:rsidRPr="00417898" w:rsidRDefault="00A80510" w:rsidP="00A80510">
            <w:pPr>
              <w:jc w:val="center"/>
              <w:rPr>
                <w:b/>
                <w:bCs/>
                <w:i/>
                <w:iCs/>
                <w:color w:val="000000"/>
                <w:sz w:val="18"/>
                <w:szCs w:val="18"/>
              </w:rPr>
            </w:pPr>
            <w:r w:rsidRPr="00417898">
              <w:rPr>
                <w:b/>
                <w:bCs/>
                <w:i/>
                <w:iCs/>
                <w:color w:val="000000"/>
                <w:sz w:val="18"/>
                <w:szCs w:val="18"/>
              </w:rPr>
              <w:t>1,1</w:t>
            </w:r>
          </w:p>
        </w:tc>
        <w:tc>
          <w:tcPr>
            <w:tcW w:w="1131" w:type="dxa"/>
            <w:tcBorders>
              <w:top w:val="nil"/>
              <w:left w:val="single" w:sz="8" w:space="0" w:color="000000"/>
              <w:bottom w:val="single" w:sz="8" w:space="0" w:color="000000"/>
              <w:right w:val="nil"/>
            </w:tcBorders>
            <w:shd w:val="clear" w:color="auto" w:fill="auto"/>
            <w:vAlign w:val="center"/>
            <w:hideMark/>
          </w:tcPr>
          <w:p w14:paraId="7F8D3ACE"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6815F708"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DB2D409" w14:textId="77777777" w:rsidR="00A80510" w:rsidRPr="00FA6AE5" w:rsidRDefault="00A80510" w:rsidP="00A80510">
            <w:pPr>
              <w:jc w:val="center"/>
              <w:rPr>
                <w:b/>
                <w:bCs/>
                <w:i/>
                <w:iCs/>
                <w:color w:val="000000"/>
                <w:sz w:val="18"/>
                <w:szCs w:val="18"/>
              </w:rPr>
            </w:pPr>
            <w:r w:rsidRPr="00FA6AE5">
              <w:rPr>
                <w:b/>
                <w:bCs/>
                <w:i/>
                <w:iCs/>
                <w:color w:val="000000"/>
                <w:sz w:val="18"/>
                <w:szCs w:val="18"/>
              </w:rPr>
              <w:t>5,39</w:t>
            </w:r>
          </w:p>
        </w:tc>
      </w:tr>
      <w:tr w:rsidR="00A80510" w:rsidRPr="00417898" w14:paraId="31EDC264"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C483AE9" w14:textId="77777777" w:rsidR="00A80510" w:rsidRPr="00417898" w:rsidRDefault="00A80510" w:rsidP="00A80510">
            <w:pPr>
              <w:jc w:val="center"/>
              <w:rPr>
                <w:b/>
                <w:bCs/>
                <w:i/>
                <w:iCs/>
                <w:color w:val="000000"/>
                <w:sz w:val="18"/>
                <w:szCs w:val="18"/>
              </w:rPr>
            </w:pPr>
            <w:r w:rsidRPr="00417898">
              <w:rPr>
                <w:b/>
                <w:bCs/>
                <w:i/>
                <w:iCs/>
                <w:color w:val="000000"/>
                <w:sz w:val="18"/>
                <w:szCs w:val="18"/>
              </w:rPr>
              <w:t>43</w:t>
            </w:r>
          </w:p>
        </w:tc>
        <w:tc>
          <w:tcPr>
            <w:tcW w:w="4959" w:type="dxa"/>
            <w:tcBorders>
              <w:top w:val="nil"/>
              <w:left w:val="single" w:sz="8" w:space="0" w:color="000000"/>
              <w:bottom w:val="single" w:sz="8" w:space="0" w:color="000000"/>
              <w:right w:val="nil"/>
            </w:tcBorders>
            <w:shd w:val="clear" w:color="auto" w:fill="auto"/>
            <w:vAlign w:val="center"/>
            <w:hideMark/>
          </w:tcPr>
          <w:p w14:paraId="1A08BB96"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2,89*2,45арт</w:t>
            </w:r>
            <w:proofErr w:type="gramStart"/>
            <w:r w:rsidRPr="00417898">
              <w:rPr>
                <w:b/>
                <w:bCs/>
                <w:i/>
                <w:iCs/>
                <w:color w:val="000000"/>
                <w:sz w:val="18"/>
                <w:szCs w:val="18"/>
              </w:rPr>
              <w:t>447  (</w:t>
            </w:r>
            <w:proofErr w:type="gramEnd"/>
            <w:r w:rsidRPr="00417898">
              <w:rPr>
                <w:b/>
                <w:bCs/>
                <w:i/>
                <w:iCs/>
                <w:color w:val="000000"/>
                <w:sz w:val="18"/>
                <w:szCs w:val="18"/>
              </w:rPr>
              <w:t>10-й эт п 10-17)</w:t>
            </w:r>
          </w:p>
        </w:tc>
        <w:tc>
          <w:tcPr>
            <w:tcW w:w="1131" w:type="dxa"/>
            <w:tcBorders>
              <w:top w:val="nil"/>
              <w:left w:val="single" w:sz="8" w:space="0" w:color="000000"/>
              <w:bottom w:val="single" w:sz="8" w:space="0" w:color="000000"/>
              <w:right w:val="nil"/>
            </w:tcBorders>
            <w:shd w:val="clear" w:color="auto" w:fill="auto"/>
            <w:vAlign w:val="center"/>
            <w:hideMark/>
          </w:tcPr>
          <w:p w14:paraId="5C113325" w14:textId="77777777" w:rsidR="00A80510" w:rsidRPr="00417898" w:rsidRDefault="00A80510" w:rsidP="00A80510">
            <w:pPr>
              <w:jc w:val="center"/>
              <w:rPr>
                <w:b/>
                <w:bCs/>
                <w:i/>
                <w:iCs/>
                <w:color w:val="000000"/>
                <w:sz w:val="18"/>
                <w:szCs w:val="18"/>
              </w:rPr>
            </w:pPr>
            <w:r w:rsidRPr="00417898">
              <w:rPr>
                <w:b/>
                <w:bCs/>
                <w:i/>
                <w:iCs/>
                <w:color w:val="000000"/>
                <w:sz w:val="18"/>
                <w:szCs w:val="18"/>
              </w:rPr>
              <w:t>2,89</w:t>
            </w:r>
          </w:p>
        </w:tc>
        <w:tc>
          <w:tcPr>
            <w:tcW w:w="1131" w:type="dxa"/>
            <w:tcBorders>
              <w:top w:val="nil"/>
              <w:left w:val="single" w:sz="8" w:space="0" w:color="000000"/>
              <w:bottom w:val="single" w:sz="8" w:space="0" w:color="000000"/>
              <w:right w:val="nil"/>
            </w:tcBorders>
            <w:shd w:val="clear" w:color="auto" w:fill="auto"/>
            <w:vAlign w:val="center"/>
            <w:hideMark/>
          </w:tcPr>
          <w:p w14:paraId="1AE4017D"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3819D33B"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1C94876" w14:textId="77777777" w:rsidR="00A80510" w:rsidRPr="00FA6AE5" w:rsidRDefault="00A80510" w:rsidP="00A80510">
            <w:pPr>
              <w:jc w:val="center"/>
              <w:rPr>
                <w:b/>
                <w:bCs/>
                <w:i/>
                <w:iCs/>
                <w:color w:val="000000"/>
                <w:sz w:val="18"/>
                <w:szCs w:val="18"/>
              </w:rPr>
            </w:pPr>
            <w:r w:rsidRPr="00FA6AE5">
              <w:rPr>
                <w:b/>
                <w:bCs/>
                <w:i/>
                <w:iCs/>
                <w:color w:val="000000"/>
                <w:sz w:val="18"/>
                <w:szCs w:val="18"/>
              </w:rPr>
              <w:t>14,16</w:t>
            </w:r>
          </w:p>
        </w:tc>
      </w:tr>
      <w:tr w:rsidR="00A80510" w:rsidRPr="00417898" w14:paraId="55EAF12E"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094742E9" w14:textId="77777777" w:rsidR="00A80510" w:rsidRPr="00417898" w:rsidRDefault="00A80510" w:rsidP="00A80510">
            <w:pPr>
              <w:jc w:val="center"/>
              <w:rPr>
                <w:b/>
                <w:bCs/>
                <w:i/>
                <w:iCs/>
                <w:color w:val="000000"/>
                <w:sz w:val="18"/>
                <w:szCs w:val="18"/>
              </w:rPr>
            </w:pPr>
            <w:r w:rsidRPr="00417898">
              <w:rPr>
                <w:b/>
                <w:bCs/>
                <w:i/>
                <w:iCs/>
                <w:color w:val="000000"/>
                <w:sz w:val="18"/>
                <w:szCs w:val="18"/>
              </w:rPr>
              <w:t>44</w:t>
            </w:r>
          </w:p>
        </w:tc>
        <w:tc>
          <w:tcPr>
            <w:tcW w:w="4959" w:type="dxa"/>
            <w:tcBorders>
              <w:top w:val="nil"/>
              <w:left w:val="single" w:sz="8" w:space="0" w:color="000000"/>
              <w:bottom w:val="single" w:sz="8" w:space="0" w:color="000000"/>
              <w:right w:val="nil"/>
            </w:tcBorders>
            <w:shd w:val="clear" w:color="auto" w:fill="auto"/>
            <w:vAlign w:val="center"/>
            <w:hideMark/>
          </w:tcPr>
          <w:p w14:paraId="0DDE8A30"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2,3*2,3 арт 447 </w:t>
            </w:r>
            <w:proofErr w:type="gramStart"/>
            <w:r w:rsidRPr="00417898">
              <w:rPr>
                <w:b/>
                <w:bCs/>
                <w:i/>
                <w:iCs/>
                <w:color w:val="000000"/>
                <w:sz w:val="18"/>
                <w:szCs w:val="18"/>
              </w:rPr>
              <w:t xml:space="preserve">   (</w:t>
            </w:r>
            <w:proofErr w:type="gramEnd"/>
            <w:r w:rsidRPr="00417898">
              <w:rPr>
                <w:b/>
                <w:bCs/>
                <w:i/>
                <w:iCs/>
                <w:color w:val="000000"/>
                <w:sz w:val="18"/>
                <w:szCs w:val="18"/>
              </w:rPr>
              <w:t>10-й эт п 10-26)</w:t>
            </w:r>
          </w:p>
        </w:tc>
        <w:tc>
          <w:tcPr>
            <w:tcW w:w="1131" w:type="dxa"/>
            <w:tcBorders>
              <w:top w:val="nil"/>
              <w:left w:val="single" w:sz="8" w:space="0" w:color="000000"/>
              <w:bottom w:val="single" w:sz="8" w:space="0" w:color="000000"/>
              <w:right w:val="nil"/>
            </w:tcBorders>
            <w:shd w:val="clear" w:color="auto" w:fill="auto"/>
            <w:vAlign w:val="center"/>
            <w:hideMark/>
          </w:tcPr>
          <w:p w14:paraId="2D6806FD"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1131" w:type="dxa"/>
            <w:tcBorders>
              <w:top w:val="nil"/>
              <w:left w:val="single" w:sz="8" w:space="0" w:color="000000"/>
              <w:bottom w:val="single" w:sz="8" w:space="0" w:color="000000"/>
              <w:right w:val="nil"/>
            </w:tcBorders>
            <w:shd w:val="clear" w:color="auto" w:fill="auto"/>
            <w:vAlign w:val="center"/>
            <w:hideMark/>
          </w:tcPr>
          <w:p w14:paraId="0AE0F08E" w14:textId="77777777" w:rsidR="00A80510" w:rsidRPr="00417898" w:rsidRDefault="00A80510" w:rsidP="00A80510">
            <w:pPr>
              <w:jc w:val="center"/>
              <w:rPr>
                <w:b/>
                <w:bCs/>
                <w:i/>
                <w:iCs/>
                <w:color w:val="000000"/>
                <w:sz w:val="18"/>
                <w:szCs w:val="18"/>
              </w:rPr>
            </w:pPr>
            <w:r w:rsidRPr="00417898">
              <w:rPr>
                <w:b/>
                <w:bCs/>
                <w:i/>
                <w:iCs/>
                <w:color w:val="000000"/>
                <w:sz w:val="18"/>
                <w:szCs w:val="18"/>
              </w:rPr>
              <w:t>2,3</w:t>
            </w:r>
          </w:p>
        </w:tc>
        <w:tc>
          <w:tcPr>
            <w:tcW w:w="878" w:type="dxa"/>
            <w:tcBorders>
              <w:top w:val="nil"/>
              <w:left w:val="single" w:sz="8" w:space="0" w:color="000000"/>
              <w:bottom w:val="single" w:sz="8" w:space="0" w:color="000000"/>
              <w:right w:val="single" w:sz="8" w:space="0" w:color="000000"/>
            </w:tcBorders>
            <w:vAlign w:val="center"/>
          </w:tcPr>
          <w:p w14:paraId="7279267D"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CC67E60" w14:textId="77777777" w:rsidR="00A80510" w:rsidRPr="00FA6AE5" w:rsidRDefault="00A80510" w:rsidP="00A80510">
            <w:pPr>
              <w:jc w:val="center"/>
              <w:rPr>
                <w:b/>
                <w:bCs/>
                <w:i/>
                <w:iCs/>
                <w:color w:val="000000"/>
                <w:sz w:val="18"/>
                <w:szCs w:val="18"/>
              </w:rPr>
            </w:pPr>
            <w:r w:rsidRPr="00FA6AE5">
              <w:rPr>
                <w:b/>
                <w:bCs/>
                <w:i/>
                <w:iCs/>
                <w:color w:val="000000"/>
                <w:sz w:val="18"/>
                <w:szCs w:val="18"/>
              </w:rPr>
              <w:t>10,58</w:t>
            </w:r>
          </w:p>
        </w:tc>
      </w:tr>
      <w:tr w:rsidR="00A80510" w:rsidRPr="00417898" w14:paraId="6880394D"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133566A" w14:textId="77777777" w:rsidR="00A80510" w:rsidRPr="00417898" w:rsidRDefault="00A80510" w:rsidP="00A80510">
            <w:pPr>
              <w:jc w:val="center"/>
              <w:rPr>
                <w:b/>
                <w:bCs/>
                <w:i/>
                <w:iCs/>
                <w:color w:val="000000"/>
                <w:sz w:val="18"/>
                <w:szCs w:val="18"/>
              </w:rPr>
            </w:pPr>
            <w:r w:rsidRPr="00417898">
              <w:rPr>
                <w:b/>
                <w:bCs/>
                <w:i/>
                <w:iCs/>
                <w:color w:val="000000"/>
                <w:sz w:val="18"/>
                <w:szCs w:val="18"/>
              </w:rPr>
              <w:t>45</w:t>
            </w:r>
          </w:p>
        </w:tc>
        <w:tc>
          <w:tcPr>
            <w:tcW w:w="4959" w:type="dxa"/>
            <w:tcBorders>
              <w:top w:val="nil"/>
              <w:left w:val="single" w:sz="8" w:space="0" w:color="000000"/>
              <w:bottom w:val="single" w:sz="8" w:space="0" w:color="000000"/>
              <w:right w:val="nil"/>
            </w:tcBorders>
            <w:shd w:val="clear" w:color="auto" w:fill="auto"/>
            <w:vAlign w:val="center"/>
            <w:hideMark/>
          </w:tcPr>
          <w:p w14:paraId="1986FF25"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2,2*2,23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5-24)</w:t>
            </w:r>
          </w:p>
        </w:tc>
        <w:tc>
          <w:tcPr>
            <w:tcW w:w="1131" w:type="dxa"/>
            <w:tcBorders>
              <w:top w:val="nil"/>
              <w:left w:val="single" w:sz="8" w:space="0" w:color="000000"/>
              <w:bottom w:val="single" w:sz="8" w:space="0" w:color="000000"/>
              <w:right w:val="nil"/>
            </w:tcBorders>
            <w:shd w:val="clear" w:color="auto" w:fill="auto"/>
            <w:vAlign w:val="center"/>
            <w:hideMark/>
          </w:tcPr>
          <w:p w14:paraId="6AF6F1BA"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1EA44AC2" w14:textId="77777777" w:rsidR="00A80510" w:rsidRPr="00417898" w:rsidRDefault="00A80510" w:rsidP="00A80510">
            <w:pPr>
              <w:jc w:val="center"/>
              <w:rPr>
                <w:b/>
                <w:bCs/>
                <w:i/>
                <w:iCs/>
                <w:color w:val="000000"/>
                <w:sz w:val="18"/>
                <w:szCs w:val="18"/>
              </w:rPr>
            </w:pPr>
            <w:r w:rsidRPr="00417898">
              <w:rPr>
                <w:b/>
                <w:bCs/>
                <w:i/>
                <w:iCs/>
                <w:color w:val="000000"/>
                <w:sz w:val="18"/>
                <w:szCs w:val="18"/>
              </w:rPr>
              <w:t>2,23</w:t>
            </w:r>
          </w:p>
        </w:tc>
        <w:tc>
          <w:tcPr>
            <w:tcW w:w="878" w:type="dxa"/>
            <w:tcBorders>
              <w:top w:val="nil"/>
              <w:left w:val="single" w:sz="8" w:space="0" w:color="000000"/>
              <w:bottom w:val="single" w:sz="8" w:space="0" w:color="000000"/>
              <w:right w:val="single" w:sz="8" w:space="0" w:color="000000"/>
            </w:tcBorders>
            <w:vAlign w:val="center"/>
          </w:tcPr>
          <w:p w14:paraId="1FD4B465"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3E1937D8" w14:textId="77777777" w:rsidR="00A80510" w:rsidRPr="00FA6AE5" w:rsidRDefault="00A80510" w:rsidP="00A80510">
            <w:pPr>
              <w:jc w:val="center"/>
              <w:rPr>
                <w:b/>
                <w:bCs/>
                <w:i/>
                <w:iCs/>
                <w:color w:val="000000"/>
                <w:sz w:val="18"/>
                <w:szCs w:val="18"/>
              </w:rPr>
            </w:pPr>
            <w:r w:rsidRPr="00FA6AE5">
              <w:rPr>
                <w:b/>
                <w:bCs/>
                <w:i/>
                <w:iCs/>
                <w:color w:val="000000"/>
                <w:sz w:val="18"/>
                <w:szCs w:val="18"/>
              </w:rPr>
              <w:t>4,91</w:t>
            </w:r>
          </w:p>
        </w:tc>
      </w:tr>
      <w:tr w:rsidR="00A80510" w:rsidRPr="00417898" w14:paraId="3FAFCDBC"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A232507" w14:textId="77777777" w:rsidR="00A80510" w:rsidRPr="00417898" w:rsidRDefault="00A80510" w:rsidP="00A80510">
            <w:pPr>
              <w:jc w:val="center"/>
              <w:rPr>
                <w:b/>
                <w:bCs/>
                <w:i/>
                <w:iCs/>
                <w:color w:val="000000"/>
                <w:sz w:val="18"/>
                <w:szCs w:val="18"/>
              </w:rPr>
            </w:pPr>
            <w:r w:rsidRPr="00417898">
              <w:rPr>
                <w:b/>
                <w:bCs/>
                <w:i/>
                <w:iCs/>
                <w:color w:val="000000"/>
                <w:sz w:val="18"/>
                <w:szCs w:val="18"/>
              </w:rPr>
              <w:t>46</w:t>
            </w:r>
          </w:p>
        </w:tc>
        <w:tc>
          <w:tcPr>
            <w:tcW w:w="4959" w:type="dxa"/>
            <w:tcBorders>
              <w:top w:val="nil"/>
              <w:left w:val="single" w:sz="8" w:space="0" w:color="000000"/>
              <w:bottom w:val="single" w:sz="8" w:space="0" w:color="000000"/>
              <w:right w:val="nil"/>
            </w:tcBorders>
            <w:shd w:val="clear" w:color="auto" w:fill="auto"/>
            <w:vAlign w:val="center"/>
            <w:hideMark/>
          </w:tcPr>
          <w:p w14:paraId="51504027"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2,2*1,98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5-26)</w:t>
            </w:r>
          </w:p>
        </w:tc>
        <w:tc>
          <w:tcPr>
            <w:tcW w:w="1131" w:type="dxa"/>
            <w:tcBorders>
              <w:top w:val="nil"/>
              <w:left w:val="single" w:sz="8" w:space="0" w:color="000000"/>
              <w:bottom w:val="single" w:sz="8" w:space="0" w:color="000000"/>
              <w:right w:val="nil"/>
            </w:tcBorders>
            <w:shd w:val="clear" w:color="auto" w:fill="auto"/>
            <w:vAlign w:val="center"/>
            <w:hideMark/>
          </w:tcPr>
          <w:p w14:paraId="0EBA045E"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114648B7" w14:textId="77777777" w:rsidR="00A80510" w:rsidRPr="00417898" w:rsidRDefault="00A80510" w:rsidP="00A80510">
            <w:pPr>
              <w:jc w:val="center"/>
              <w:rPr>
                <w:b/>
                <w:bCs/>
                <w:i/>
                <w:iCs/>
                <w:color w:val="000000"/>
                <w:sz w:val="18"/>
                <w:szCs w:val="18"/>
              </w:rPr>
            </w:pPr>
            <w:r w:rsidRPr="00417898">
              <w:rPr>
                <w:b/>
                <w:bCs/>
                <w:i/>
                <w:iCs/>
                <w:color w:val="000000"/>
                <w:sz w:val="18"/>
                <w:szCs w:val="18"/>
              </w:rPr>
              <w:t>1,98</w:t>
            </w:r>
          </w:p>
        </w:tc>
        <w:tc>
          <w:tcPr>
            <w:tcW w:w="878" w:type="dxa"/>
            <w:tcBorders>
              <w:top w:val="nil"/>
              <w:left w:val="single" w:sz="8" w:space="0" w:color="000000"/>
              <w:bottom w:val="single" w:sz="8" w:space="0" w:color="000000"/>
              <w:right w:val="single" w:sz="8" w:space="0" w:color="000000"/>
            </w:tcBorders>
            <w:vAlign w:val="center"/>
          </w:tcPr>
          <w:p w14:paraId="506061A8"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1C8F4752" w14:textId="77777777" w:rsidR="00A80510" w:rsidRPr="00FA6AE5" w:rsidRDefault="00A80510" w:rsidP="00A80510">
            <w:pPr>
              <w:jc w:val="center"/>
              <w:rPr>
                <w:b/>
                <w:bCs/>
                <w:i/>
                <w:iCs/>
                <w:color w:val="000000"/>
                <w:sz w:val="18"/>
                <w:szCs w:val="18"/>
              </w:rPr>
            </w:pPr>
            <w:r w:rsidRPr="00FA6AE5">
              <w:rPr>
                <w:b/>
                <w:bCs/>
                <w:i/>
                <w:iCs/>
                <w:color w:val="000000"/>
                <w:sz w:val="18"/>
                <w:szCs w:val="18"/>
              </w:rPr>
              <w:t>4,36</w:t>
            </w:r>
          </w:p>
        </w:tc>
      </w:tr>
      <w:tr w:rsidR="00A80510" w:rsidRPr="00417898" w14:paraId="3FA0E685"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67480EF" w14:textId="77777777" w:rsidR="00A80510" w:rsidRPr="00417898" w:rsidRDefault="00A80510" w:rsidP="00A80510">
            <w:pPr>
              <w:jc w:val="center"/>
              <w:rPr>
                <w:b/>
                <w:bCs/>
                <w:i/>
                <w:iCs/>
                <w:color w:val="000000"/>
                <w:sz w:val="18"/>
                <w:szCs w:val="18"/>
              </w:rPr>
            </w:pPr>
            <w:r w:rsidRPr="00417898">
              <w:rPr>
                <w:b/>
                <w:bCs/>
                <w:i/>
                <w:iCs/>
                <w:color w:val="000000"/>
                <w:sz w:val="18"/>
                <w:szCs w:val="18"/>
              </w:rPr>
              <w:lastRenderedPageBreak/>
              <w:t>47</w:t>
            </w:r>
          </w:p>
        </w:tc>
        <w:tc>
          <w:tcPr>
            <w:tcW w:w="4959" w:type="dxa"/>
            <w:tcBorders>
              <w:top w:val="nil"/>
              <w:left w:val="single" w:sz="8" w:space="0" w:color="000000"/>
              <w:bottom w:val="single" w:sz="8" w:space="0" w:color="000000"/>
              <w:right w:val="nil"/>
            </w:tcBorders>
            <w:shd w:val="clear" w:color="auto" w:fill="auto"/>
            <w:vAlign w:val="center"/>
            <w:hideMark/>
          </w:tcPr>
          <w:p w14:paraId="4E833048"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2,2*2,13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5-27)</w:t>
            </w:r>
          </w:p>
        </w:tc>
        <w:tc>
          <w:tcPr>
            <w:tcW w:w="1131" w:type="dxa"/>
            <w:tcBorders>
              <w:top w:val="nil"/>
              <w:left w:val="single" w:sz="8" w:space="0" w:color="000000"/>
              <w:bottom w:val="single" w:sz="8" w:space="0" w:color="000000"/>
              <w:right w:val="nil"/>
            </w:tcBorders>
            <w:shd w:val="clear" w:color="auto" w:fill="auto"/>
            <w:vAlign w:val="center"/>
            <w:hideMark/>
          </w:tcPr>
          <w:p w14:paraId="19E023BC"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46C79426" w14:textId="77777777" w:rsidR="00A80510" w:rsidRPr="00417898" w:rsidRDefault="00A80510" w:rsidP="00A80510">
            <w:pPr>
              <w:jc w:val="center"/>
              <w:rPr>
                <w:b/>
                <w:bCs/>
                <w:i/>
                <w:iCs/>
                <w:color w:val="000000"/>
                <w:sz w:val="18"/>
                <w:szCs w:val="18"/>
              </w:rPr>
            </w:pPr>
            <w:r w:rsidRPr="00417898">
              <w:rPr>
                <w:b/>
                <w:bCs/>
                <w:i/>
                <w:iCs/>
                <w:color w:val="000000"/>
                <w:sz w:val="18"/>
                <w:szCs w:val="18"/>
              </w:rPr>
              <w:t>2,13</w:t>
            </w:r>
          </w:p>
        </w:tc>
        <w:tc>
          <w:tcPr>
            <w:tcW w:w="878" w:type="dxa"/>
            <w:tcBorders>
              <w:top w:val="nil"/>
              <w:left w:val="single" w:sz="8" w:space="0" w:color="000000"/>
              <w:bottom w:val="single" w:sz="8" w:space="0" w:color="000000"/>
              <w:right w:val="single" w:sz="8" w:space="0" w:color="000000"/>
            </w:tcBorders>
            <w:vAlign w:val="center"/>
          </w:tcPr>
          <w:p w14:paraId="718B6020"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AF3A22A" w14:textId="77777777" w:rsidR="00A80510" w:rsidRPr="00FA6AE5" w:rsidRDefault="00A80510" w:rsidP="00A80510">
            <w:pPr>
              <w:jc w:val="center"/>
              <w:rPr>
                <w:b/>
                <w:bCs/>
                <w:i/>
                <w:iCs/>
                <w:color w:val="000000"/>
                <w:sz w:val="18"/>
                <w:szCs w:val="18"/>
              </w:rPr>
            </w:pPr>
            <w:r w:rsidRPr="00FA6AE5">
              <w:rPr>
                <w:b/>
                <w:bCs/>
                <w:i/>
                <w:iCs/>
                <w:color w:val="000000"/>
                <w:sz w:val="18"/>
                <w:szCs w:val="18"/>
              </w:rPr>
              <w:t>4,69</w:t>
            </w:r>
          </w:p>
        </w:tc>
      </w:tr>
      <w:tr w:rsidR="00A80510" w:rsidRPr="00417898" w14:paraId="224842C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AB85E2D" w14:textId="77777777" w:rsidR="00A80510" w:rsidRPr="00417898" w:rsidRDefault="00A80510" w:rsidP="00A80510">
            <w:pPr>
              <w:jc w:val="center"/>
              <w:rPr>
                <w:b/>
                <w:bCs/>
                <w:i/>
                <w:iCs/>
                <w:color w:val="000000"/>
                <w:sz w:val="18"/>
                <w:szCs w:val="18"/>
              </w:rPr>
            </w:pPr>
            <w:r w:rsidRPr="00417898">
              <w:rPr>
                <w:b/>
                <w:bCs/>
                <w:i/>
                <w:iCs/>
                <w:color w:val="000000"/>
                <w:sz w:val="18"/>
                <w:szCs w:val="18"/>
              </w:rPr>
              <w:t>48</w:t>
            </w:r>
          </w:p>
        </w:tc>
        <w:tc>
          <w:tcPr>
            <w:tcW w:w="4959" w:type="dxa"/>
            <w:tcBorders>
              <w:top w:val="nil"/>
              <w:left w:val="single" w:sz="8" w:space="0" w:color="000000"/>
              <w:bottom w:val="single" w:sz="8" w:space="0" w:color="000000"/>
              <w:right w:val="nil"/>
            </w:tcBorders>
            <w:shd w:val="clear" w:color="auto" w:fill="auto"/>
            <w:vAlign w:val="center"/>
            <w:hideMark/>
          </w:tcPr>
          <w:p w14:paraId="2E01A05E"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1,6*1,98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5-29)</w:t>
            </w:r>
          </w:p>
        </w:tc>
        <w:tc>
          <w:tcPr>
            <w:tcW w:w="1131" w:type="dxa"/>
            <w:tcBorders>
              <w:top w:val="nil"/>
              <w:left w:val="single" w:sz="8" w:space="0" w:color="000000"/>
              <w:bottom w:val="single" w:sz="8" w:space="0" w:color="000000"/>
              <w:right w:val="nil"/>
            </w:tcBorders>
            <w:shd w:val="clear" w:color="auto" w:fill="auto"/>
            <w:vAlign w:val="center"/>
            <w:hideMark/>
          </w:tcPr>
          <w:p w14:paraId="0F71FC96" w14:textId="77777777" w:rsidR="00A80510" w:rsidRPr="00417898" w:rsidRDefault="00A80510" w:rsidP="00A80510">
            <w:pPr>
              <w:jc w:val="center"/>
              <w:rPr>
                <w:b/>
                <w:bCs/>
                <w:i/>
                <w:iCs/>
                <w:color w:val="000000"/>
                <w:sz w:val="18"/>
                <w:szCs w:val="18"/>
              </w:rPr>
            </w:pPr>
            <w:r w:rsidRPr="00417898">
              <w:rPr>
                <w:b/>
                <w:bCs/>
                <w:i/>
                <w:iCs/>
                <w:color w:val="000000"/>
                <w:sz w:val="18"/>
                <w:szCs w:val="18"/>
              </w:rPr>
              <w:t>1,6</w:t>
            </w:r>
          </w:p>
        </w:tc>
        <w:tc>
          <w:tcPr>
            <w:tcW w:w="1131" w:type="dxa"/>
            <w:tcBorders>
              <w:top w:val="nil"/>
              <w:left w:val="single" w:sz="8" w:space="0" w:color="000000"/>
              <w:bottom w:val="single" w:sz="8" w:space="0" w:color="000000"/>
              <w:right w:val="nil"/>
            </w:tcBorders>
            <w:shd w:val="clear" w:color="auto" w:fill="auto"/>
            <w:vAlign w:val="center"/>
            <w:hideMark/>
          </w:tcPr>
          <w:p w14:paraId="22F3B014" w14:textId="77777777" w:rsidR="00A80510" w:rsidRPr="00417898" w:rsidRDefault="00A80510" w:rsidP="00A80510">
            <w:pPr>
              <w:jc w:val="center"/>
              <w:rPr>
                <w:b/>
                <w:bCs/>
                <w:i/>
                <w:iCs/>
                <w:color w:val="000000"/>
                <w:sz w:val="18"/>
                <w:szCs w:val="18"/>
              </w:rPr>
            </w:pPr>
            <w:r w:rsidRPr="00417898">
              <w:rPr>
                <w:b/>
                <w:bCs/>
                <w:i/>
                <w:iCs/>
                <w:color w:val="000000"/>
                <w:sz w:val="18"/>
                <w:szCs w:val="18"/>
              </w:rPr>
              <w:t>1,98</w:t>
            </w:r>
          </w:p>
        </w:tc>
        <w:tc>
          <w:tcPr>
            <w:tcW w:w="878" w:type="dxa"/>
            <w:tcBorders>
              <w:top w:val="nil"/>
              <w:left w:val="single" w:sz="8" w:space="0" w:color="000000"/>
              <w:bottom w:val="single" w:sz="8" w:space="0" w:color="000000"/>
              <w:right w:val="single" w:sz="8" w:space="0" w:color="000000"/>
            </w:tcBorders>
            <w:vAlign w:val="center"/>
          </w:tcPr>
          <w:p w14:paraId="79B6C1D5"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73370F06" w14:textId="77777777" w:rsidR="00A80510" w:rsidRPr="00FA6AE5" w:rsidRDefault="00A80510" w:rsidP="00A80510">
            <w:pPr>
              <w:jc w:val="center"/>
              <w:rPr>
                <w:b/>
                <w:bCs/>
                <w:i/>
                <w:iCs/>
                <w:color w:val="000000"/>
                <w:sz w:val="18"/>
                <w:szCs w:val="18"/>
              </w:rPr>
            </w:pPr>
            <w:r w:rsidRPr="00FA6AE5">
              <w:rPr>
                <w:b/>
                <w:bCs/>
                <w:i/>
                <w:iCs/>
                <w:color w:val="000000"/>
                <w:sz w:val="18"/>
                <w:szCs w:val="18"/>
              </w:rPr>
              <w:t>3,17</w:t>
            </w:r>
          </w:p>
        </w:tc>
      </w:tr>
      <w:tr w:rsidR="00A80510" w:rsidRPr="00417898" w14:paraId="4F0E61C4"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935BD68" w14:textId="77777777" w:rsidR="00A80510" w:rsidRPr="00417898" w:rsidRDefault="00A80510" w:rsidP="00A80510">
            <w:pPr>
              <w:jc w:val="center"/>
              <w:rPr>
                <w:b/>
                <w:bCs/>
                <w:i/>
                <w:iCs/>
                <w:color w:val="000000"/>
                <w:sz w:val="18"/>
                <w:szCs w:val="18"/>
              </w:rPr>
            </w:pPr>
            <w:r w:rsidRPr="00417898">
              <w:rPr>
                <w:b/>
                <w:bCs/>
                <w:i/>
                <w:iCs/>
                <w:color w:val="000000"/>
                <w:sz w:val="18"/>
                <w:szCs w:val="18"/>
              </w:rPr>
              <w:t>49</w:t>
            </w:r>
          </w:p>
        </w:tc>
        <w:tc>
          <w:tcPr>
            <w:tcW w:w="4959" w:type="dxa"/>
            <w:tcBorders>
              <w:top w:val="nil"/>
              <w:left w:val="single" w:sz="8" w:space="0" w:color="000000"/>
              <w:bottom w:val="single" w:sz="8" w:space="0" w:color="000000"/>
              <w:right w:val="nil"/>
            </w:tcBorders>
            <w:shd w:val="clear" w:color="auto" w:fill="auto"/>
            <w:vAlign w:val="center"/>
            <w:hideMark/>
          </w:tcPr>
          <w:p w14:paraId="2DB009B6"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1,88*2,46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5-30)</w:t>
            </w:r>
          </w:p>
        </w:tc>
        <w:tc>
          <w:tcPr>
            <w:tcW w:w="1131" w:type="dxa"/>
            <w:tcBorders>
              <w:top w:val="nil"/>
              <w:left w:val="single" w:sz="8" w:space="0" w:color="000000"/>
              <w:bottom w:val="single" w:sz="8" w:space="0" w:color="000000"/>
              <w:right w:val="nil"/>
            </w:tcBorders>
            <w:shd w:val="clear" w:color="auto" w:fill="auto"/>
            <w:vAlign w:val="center"/>
            <w:hideMark/>
          </w:tcPr>
          <w:p w14:paraId="5571572B" w14:textId="77777777" w:rsidR="00A80510" w:rsidRPr="00417898" w:rsidRDefault="00A80510" w:rsidP="00A80510">
            <w:pPr>
              <w:jc w:val="center"/>
              <w:rPr>
                <w:b/>
                <w:bCs/>
                <w:i/>
                <w:iCs/>
                <w:color w:val="000000"/>
                <w:sz w:val="18"/>
                <w:szCs w:val="18"/>
              </w:rPr>
            </w:pPr>
            <w:r w:rsidRPr="00417898">
              <w:rPr>
                <w:b/>
                <w:bCs/>
                <w:i/>
                <w:iCs/>
                <w:color w:val="000000"/>
                <w:sz w:val="18"/>
                <w:szCs w:val="18"/>
              </w:rPr>
              <w:t>1,88</w:t>
            </w:r>
          </w:p>
        </w:tc>
        <w:tc>
          <w:tcPr>
            <w:tcW w:w="1131" w:type="dxa"/>
            <w:tcBorders>
              <w:top w:val="nil"/>
              <w:left w:val="single" w:sz="8" w:space="0" w:color="000000"/>
              <w:bottom w:val="single" w:sz="8" w:space="0" w:color="000000"/>
              <w:right w:val="nil"/>
            </w:tcBorders>
            <w:shd w:val="clear" w:color="auto" w:fill="auto"/>
            <w:vAlign w:val="center"/>
            <w:hideMark/>
          </w:tcPr>
          <w:p w14:paraId="7829F478" w14:textId="77777777" w:rsidR="00A80510" w:rsidRPr="00417898" w:rsidRDefault="00A80510" w:rsidP="00A80510">
            <w:pPr>
              <w:jc w:val="center"/>
              <w:rPr>
                <w:b/>
                <w:bCs/>
                <w:i/>
                <w:iCs/>
                <w:color w:val="000000"/>
                <w:sz w:val="18"/>
                <w:szCs w:val="18"/>
              </w:rPr>
            </w:pPr>
            <w:r w:rsidRPr="00417898">
              <w:rPr>
                <w:b/>
                <w:bCs/>
                <w:i/>
                <w:iCs/>
                <w:color w:val="000000"/>
                <w:sz w:val="18"/>
                <w:szCs w:val="18"/>
              </w:rPr>
              <w:t>2,46</w:t>
            </w:r>
          </w:p>
        </w:tc>
        <w:tc>
          <w:tcPr>
            <w:tcW w:w="878" w:type="dxa"/>
            <w:tcBorders>
              <w:top w:val="nil"/>
              <w:left w:val="single" w:sz="8" w:space="0" w:color="000000"/>
              <w:bottom w:val="single" w:sz="8" w:space="0" w:color="000000"/>
              <w:right w:val="single" w:sz="8" w:space="0" w:color="000000"/>
            </w:tcBorders>
            <w:vAlign w:val="center"/>
          </w:tcPr>
          <w:p w14:paraId="7C94965A"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B58F726" w14:textId="77777777" w:rsidR="00A80510" w:rsidRPr="00FA6AE5" w:rsidRDefault="00A80510" w:rsidP="00A80510">
            <w:pPr>
              <w:jc w:val="center"/>
              <w:rPr>
                <w:b/>
                <w:bCs/>
                <w:i/>
                <w:iCs/>
                <w:color w:val="000000"/>
                <w:sz w:val="18"/>
                <w:szCs w:val="18"/>
              </w:rPr>
            </w:pPr>
            <w:r w:rsidRPr="00FA6AE5">
              <w:rPr>
                <w:b/>
                <w:bCs/>
                <w:i/>
                <w:iCs/>
                <w:color w:val="000000"/>
                <w:sz w:val="18"/>
                <w:szCs w:val="18"/>
              </w:rPr>
              <w:t>4,62</w:t>
            </w:r>
          </w:p>
        </w:tc>
      </w:tr>
      <w:tr w:rsidR="00A80510" w:rsidRPr="00417898" w14:paraId="1CAB0A22"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5C98ADF" w14:textId="77777777" w:rsidR="00A80510" w:rsidRPr="00417898" w:rsidRDefault="00A80510" w:rsidP="00A80510">
            <w:pPr>
              <w:jc w:val="center"/>
              <w:rPr>
                <w:b/>
                <w:bCs/>
                <w:i/>
                <w:iCs/>
                <w:color w:val="000000"/>
                <w:sz w:val="18"/>
                <w:szCs w:val="18"/>
              </w:rPr>
            </w:pPr>
            <w:r w:rsidRPr="00417898">
              <w:rPr>
                <w:b/>
                <w:bCs/>
                <w:i/>
                <w:iCs/>
                <w:color w:val="000000"/>
                <w:sz w:val="18"/>
                <w:szCs w:val="18"/>
              </w:rPr>
              <w:t>50</w:t>
            </w:r>
          </w:p>
        </w:tc>
        <w:tc>
          <w:tcPr>
            <w:tcW w:w="4959" w:type="dxa"/>
            <w:tcBorders>
              <w:top w:val="nil"/>
              <w:left w:val="single" w:sz="8" w:space="0" w:color="000000"/>
              <w:bottom w:val="single" w:sz="8" w:space="0" w:color="000000"/>
              <w:right w:val="nil"/>
            </w:tcBorders>
            <w:shd w:val="clear" w:color="auto" w:fill="auto"/>
            <w:vAlign w:val="center"/>
            <w:hideMark/>
          </w:tcPr>
          <w:p w14:paraId="4FE171B7"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1,54*2,45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5-30)</w:t>
            </w:r>
          </w:p>
        </w:tc>
        <w:tc>
          <w:tcPr>
            <w:tcW w:w="1131" w:type="dxa"/>
            <w:tcBorders>
              <w:top w:val="nil"/>
              <w:left w:val="single" w:sz="8" w:space="0" w:color="000000"/>
              <w:bottom w:val="single" w:sz="8" w:space="0" w:color="000000"/>
              <w:right w:val="nil"/>
            </w:tcBorders>
            <w:shd w:val="clear" w:color="auto" w:fill="auto"/>
            <w:vAlign w:val="center"/>
            <w:hideMark/>
          </w:tcPr>
          <w:p w14:paraId="16D4581E" w14:textId="77777777" w:rsidR="00A80510" w:rsidRPr="00417898" w:rsidRDefault="00A80510" w:rsidP="00A80510">
            <w:pPr>
              <w:jc w:val="center"/>
              <w:rPr>
                <w:b/>
                <w:bCs/>
                <w:i/>
                <w:iCs/>
                <w:color w:val="000000"/>
                <w:sz w:val="18"/>
                <w:szCs w:val="18"/>
              </w:rPr>
            </w:pPr>
            <w:r w:rsidRPr="00417898">
              <w:rPr>
                <w:b/>
                <w:bCs/>
                <w:i/>
                <w:iCs/>
                <w:color w:val="000000"/>
                <w:sz w:val="18"/>
                <w:szCs w:val="18"/>
              </w:rPr>
              <w:t>1,54</w:t>
            </w:r>
          </w:p>
        </w:tc>
        <w:tc>
          <w:tcPr>
            <w:tcW w:w="1131" w:type="dxa"/>
            <w:tcBorders>
              <w:top w:val="nil"/>
              <w:left w:val="single" w:sz="8" w:space="0" w:color="000000"/>
              <w:bottom w:val="single" w:sz="8" w:space="0" w:color="000000"/>
              <w:right w:val="nil"/>
            </w:tcBorders>
            <w:shd w:val="clear" w:color="auto" w:fill="auto"/>
            <w:vAlign w:val="center"/>
            <w:hideMark/>
          </w:tcPr>
          <w:p w14:paraId="6B453A2F"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59D5FB42"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114F942" w14:textId="77777777" w:rsidR="00A80510" w:rsidRPr="00FA6AE5" w:rsidRDefault="00A80510" w:rsidP="00A80510">
            <w:pPr>
              <w:jc w:val="center"/>
              <w:rPr>
                <w:b/>
                <w:bCs/>
                <w:i/>
                <w:iCs/>
                <w:color w:val="000000"/>
                <w:sz w:val="18"/>
                <w:szCs w:val="18"/>
              </w:rPr>
            </w:pPr>
            <w:r w:rsidRPr="00FA6AE5">
              <w:rPr>
                <w:b/>
                <w:bCs/>
                <w:i/>
                <w:iCs/>
                <w:color w:val="000000"/>
                <w:sz w:val="18"/>
                <w:szCs w:val="18"/>
              </w:rPr>
              <w:t>3,77</w:t>
            </w:r>
          </w:p>
        </w:tc>
      </w:tr>
      <w:tr w:rsidR="00A80510" w:rsidRPr="00417898" w14:paraId="19EAC0C3"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68B073D2" w14:textId="77777777" w:rsidR="00A80510" w:rsidRPr="00417898" w:rsidRDefault="00A80510" w:rsidP="00A80510">
            <w:pPr>
              <w:jc w:val="center"/>
              <w:rPr>
                <w:b/>
                <w:bCs/>
                <w:i/>
                <w:iCs/>
                <w:color w:val="000000"/>
                <w:sz w:val="18"/>
                <w:szCs w:val="18"/>
              </w:rPr>
            </w:pPr>
            <w:r w:rsidRPr="00417898">
              <w:rPr>
                <w:b/>
                <w:bCs/>
                <w:i/>
                <w:iCs/>
                <w:color w:val="000000"/>
                <w:sz w:val="18"/>
                <w:szCs w:val="18"/>
              </w:rPr>
              <w:t>51</w:t>
            </w:r>
          </w:p>
        </w:tc>
        <w:tc>
          <w:tcPr>
            <w:tcW w:w="4959" w:type="dxa"/>
            <w:tcBorders>
              <w:top w:val="nil"/>
              <w:left w:val="single" w:sz="8" w:space="0" w:color="000000"/>
              <w:bottom w:val="single" w:sz="8" w:space="0" w:color="000000"/>
              <w:right w:val="nil"/>
            </w:tcBorders>
            <w:shd w:val="clear" w:color="auto" w:fill="auto"/>
            <w:vAlign w:val="center"/>
            <w:hideMark/>
          </w:tcPr>
          <w:p w14:paraId="545830D8"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2,1*1,97 арт 447  </w:t>
            </w:r>
            <w:proofErr w:type="gramStart"/>
            <w:r w:rsidRPr="00417898">
              <w:rPr>
                <w:b/>
                <w:bCs/>
                <w:i/>
                <w:iCs/>
                <w:color w:val="000000"/>
                <w:sz w:val="18"/>
                <w:szCs w:val="18"/>
              </w:rPr>
              <w:t xml:space="preserve">   (</w:t>
            </w:r>
            <w:proofErr w:type="gramEnd"/>
            <w:r w:rsidRPr="00417898">
              <w:rPr>
                <w:b/>
                <w:bCs/>
                <w:i/>
                <w:iCs/>
                <w:color w:val="000000"/>
                <w:sz w:val="18"/>
                <w:szCs w:val="18"/>
              </w:rPr>
              <w:t>5-й эт п 5-31)</w:t>
            </w:r>
          </w:p>
        </w:tc>
        <w:tc>
          <w:tcPr>
            <w:tcW w:w="1131" w:type="dxa"/>
            <w:tcBorders>
              <w:top w:val="nil"/>
              <w:left w:val="single" w:sz="8" w:space="0" w:color="000000"/>
              <w:bottom w:val="single" w:sz="8" w:space="0" w:color="000000"/>
              <w:right w:val="nil"/>
            </w:tcBorders>
            <w:shd w:val="clear" w:color="auto" w:fill="auto"/>
            <w:vAlign w:val="center"/>
            <w:hideMark/>
          </w:tcPr>
          <w:p w14:paraId="56569FB1" w14:textId="77777777" w:rsidR="00A80510" w:rsidRPr="00417898" w:rsidRDefault="00A80510" w:rsidP="00A80510">
            <w:pPr>
              <w:jc w:val="center"/>
              <w:rPr>
                <w:b/>
                <w:bCs/>
                <w:i/>
                <w:iCs/>
                <w:color w:val="000000"/>
                <w:sz w:val="18"/>
                <w:szCs w:val="18"/>
              </w:rPr>
            </w:pPr>
            <w:r w:rsidRPr="00417898">
              <w:rPr>
                <w:b/>
                <w:bCs/>
                <w:i/>
                <w:iCs/>
                <w:color w:val="000000"/>
                <w:sz w:val="18"/>
                <w:szCs w:val="18"/>
              </w:rPr>
              <w:t>2,1</w:t>
            </w:r>
          </w:p>
        </w:tc>
        <w:tc>
          <w:tcPr>
            <w:tcW w:w="1131" w:type="dxa"/>
            <w:tcBorders>
              <w:top w:val="nil"/>
              <w:left w:val="single" w:sz="8" w:space="0" w:color="000000"/>
              <w:bottom w:val="single" w:sz="8" w:space="0" w:color="000000"/>
              <w:right w:val="nil"/>
            </w:tcBorders>
            <w:shd w:val="clear" w:color="auto" w:fill="auto"/>
            <w:vAlign w:val="center"/>
            <w:hideMark/>
          </w:tcPr>
          <w:p w14:paraId="54391F3E" w14:textId="77777777" w:rsidR="00A80510" w:rsidRPr="00417898" w:rsidRDefault="00A80510" w:rsidP="00A80510">
            <w:pPr>
              <w:jc w:val="center"/>
              <w:rPr>
                <w:b/>
                <w:bCs/>
                <w:i/>
                <w:iCs/>
                <w:color w:val="000000"/>
                <w:sz w:val="18"/>
                <w:szCs w:val="18"/>
              </w:rPr>
            </w:pPr>
            <w:r w:rsidRPr="00417898">
              <w:rPr>
                <w:b/>
                <w:bCs/>
                <w:i/>
                <w:iCs/>
                <w:color w:val="000000"/>
                <w:sz w:val="18"/>
                <w:szCs w:val="18"/>
              </w:rPr>
              <w:t>1,97</w:t>
            </w:r>
          </w:p>
        </w:tc>
        <w:tc>
          <w:tcPr>
            <w:tcW w:w="878" w:type="dxa"/>
            <w:tcBorders>
              <w:top w:val="nil"/>
              <w:left w:val="single" w:sz="8" w:space="0" w:color="000000"/>
              <w:bottom w:val="single" w:sz="8" w:space="0" w:color="000000"/>
              <w:right w:val="single" w:sz="8" w:space="0" w:color="000000"/>
            </w:tcBorders>
            <w:vAlign w:val="center"/>
          </w:tcPr>
          <w:p w14:paraId="2E70747A" w14:textId="77777777" w:rsidR="00A80510" w:rsidRPr="00FA6AE5" w:rsidRDefault="00A80510" w:rsidP="00A80510">
            <w:pPr>
              <w:jc w:val="center"/>
              <w:rPr>
                <w:b/>
                <w:bCs/>
                <w:i/>
                <w:iCs/>
                <w:color w:val="000000"/>
                <w:sz w:val="18"/>
                <w:szCs w:val="18"/>
              </w:rPr>
            </w:pPr>
            <w:r w:rsidRPr="00FA6AE5">
              <w:rPr>
                <w:b/>
                <w:bCs/>
                <w:i/>
                <w:iCs/>
                <w:color w:val="000000"/>
                <w:sz w:val="18"/>
                <w:szCs w:val="18"/>
              </w:rPr>
              <w:t>3</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B3135D4" w14:textId="77777777" w:rsidR="00A80510" w:rsidRPr="00FA6AE5" w:rsidRDefault="00A80510" w:rsidP="00A80510">
            <w:pPr>
              <w:jc w:val="center"/>
              <w:rPr>
                <w:b/>
                <w:bCs/>
                <w:i/>
                <w:iCs/>
                <w:color w:val="000000"/>
                <w:sz w:val="18"/>
                <w:szCs w:val="18"/>
              </w:rPr>
            </w:pPr>
            <w:r w:rsidRPr="00FA6AE5">
              <w:rPr>
                <w:b/>
                <w:bCs/>
                <w:i/>
                <w:iCs/>
                <w:color w:val="000000"/>
                <w:sz w:val="18"/>
                <w:szCs w:val="18"/>
              </w:rPr>
              <w:t>12,41</w:t>
            </w:r>
          </w:p>
        </w:tc>
      </w:tr>
      <w:tr w:rsidR="00A80510" w:rsidRPr="00417898" w14:paraId="4762AC2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DF1BBE6" w14:textId="77777777" w:rsidR="00A80510" w:rsidRPr="00417898" w:rsidRDefault="00A80510" w:rsidP="00A80510">
            <w:pPr>
              <w:jc w:val="center"/>
              <w:rPr>
                <w:b/>
                <w:bCs/>
                <w:i/>
                <w:iCs/>
                <w:color w:val="000000"/>
                <w:sz w:val="18"/>
                <w:szCs w:val="18"/>
              </w:rPr>
            </w:pPr>
            <w:r w:rsidRPr="00417898">
              <w:rPr>
                <w:b/>
                <w:bCs/>
                <w:i/>
                <w:iCs/>
                <w:color w:val="000000"/>
                <w:sz w:val="18"/>
                <w:szCs w:val="18"/>
              </w:rPr>
              <w:t>52</w:t>
            </w:r>
          </w:p>
        </w:tc>
        <w:tc>
          <w:tcPr>
            <w:tcW w:w="4959" w:type="dxa"/>
            <w:tcBorders>
              <w:top w:val="nil"/>
              <w:left w:val="single" w:sz="8" w:space="0" w:color="000000"/>
              <w:bottom w:val="single" w:sz="8" w:space="0" w:color="000000"/>
              <w:right w:val="nil"/>
            </w:tcBorders>
            <w:shd w:val="clear" w:color="auto" w:fill="auto"/>
            <w:vAlign w:val="center"/>
            <w:hideMark/>
          </w:tcPr>
          <w:p w14:paraId="1DC25633"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1,7*1,97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5-32)</w:t>
            </w:r>
          </w:p>
        </w:tc>
        <w:tc>
          <w:tcPr>
            <w:tcW w:w="1131" w:type="dxa"/>
            <w:tcBorders>
              <w:top w:val="nil"/>
              <w:left w:val="single" w:sz="8" w:space="0" w:color="000000"/>
              <w:bottom w:val="single" w:sz="8" w:space="0" w:color="000000"/>
              <w:right w:val="nil"/>
            </w:tcBorders>
            <w:shd w:val="clear" w:color="auto" w:fill="auto"/>
            <w:vAlign w:val="center"/>
            <w:hideMark/>
          </w:tcPr>
          <w:p w14:paraId="4371AEBB" w14:textId="77777777" w:rsidR="00A80510" w:rsidRPr="00417898" w:rsidRDefault="00A80510" w:rsidP="00A80510">
            <w:pPr>
              <w:jc w:val="center"/>
              <w:rPr>
                <w:b/>
                <w:bCs/>
                <w:i/>
                <w:iCs/>
                <w:color w:val="000000"/>
                <w:sz w:val="18"/>
                <w:szCs w:val="18"/>
              </w:rPr>
            </w:pPr>
            <w:r w:rsidRPr="00417898">
              <w:rPr>
                <w:b/>
                <w:bCs/>
                <w:i/>
                <w:iCs/>
                <w:color w:val="000000"/>
                <w:sz w:val="18"/>
                <w:szCs w:val="18"/>
              </w:rPr>
              <w:t>1,7</w:t>
            </w:r>
          </w:p>
        </w:tc>
        <w:tc>
          <w:tcPr>
            <w:tcW w:w="1131" w:type="dxa"/>
            <w:tcBorders>
              <w:top w:val="nil"/>
              <w:left w:val="single" w:sz="8" w:space="0" w:color="000000"/>
              <w:bottom w:val="single" w:sz="8" w:space="0" w:color="000000"/>
              <w:right w:val="nil"/>
            </w:tcBorders>
            <w:shd w:val="clear" w:color="auto" w:fill="auto"/>
            <w:vAlign w:val="center"/>
            <w:hideMark/>
          </w:tcPr>
          <w:p w14:paraId="7B490B5B" w14:textId="77777777" w:rsidR="00A80510" w:rsidRPr="00417898" w:rsidRDefault="00A80510" w:rsidP="00A80510">
            <w:pPr>
              <w:jc w:val="center"/>
              <w:rPr>
                <w:b/>
                <w:bCs/>
                <w:i/>
                <w:iCs/>
                <w:color w:val="000000"/>
                <w:sz w:val="18"/>
                <w:szCs w:val="18"/>
              </w:rPr>
            </w:pPr>
            <w:r w:rsidRPr="00417898">
              <w:rPr>
                <w:b/>
                <w:bCs/>
                <w:i/>
                <w:iCs/>
                <w:color w:val="000000"/>
                <w:sz w:val="18"/>
                <w:szCs w:val="18"/>
              </w:rPr>
              <w:t>1,97</w:t>
            </w:r>
          </w:p>
        </w:tc>
        <w:tc>
          <w:tcPr>
            <w:tcW w:w="878" w:type="dxa"/>
            <w:tcBorders>
              <w:top w:val="nil"/>
              <w:left w:val="single" w:sz="8" w:space="0" w:color="000000"/>
              <w:bottom w:val="single" w:sz="8" w:space="0" w:color="000000"/>
              <w:right w:val="single" w:sz="8" w:space="0" w:color="000000"/>
            </w:tcBorders>
            <w:vAlign w:val="center"/>
          </w:tcPr>
          <w:p w14:paraId="3C459094"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53C8549B" w14:textId="77777777" w:rsidR="00A80510" w:rsidRPr="00FA6AE5" w:rsidRDefault="00A80510" w:rsidP="00A80510">
            <w:pPr>
              <w:jc w:val="center"/>
              <w:rPr>
                <w:b/>
                <w:bCs/>
                <w:i/>
                <w:iCs/>
                <w:color w:val="000000"/>
                <w:sz w:val="18"/>
                <w:szCs w:val="18"/>
              </w:rPr>
            </w:pPr>
            <w:r w:rsidRPr="00FA6AE5">
              <w:rPr>
                <w:b/>
                <w:bCs/>
                <w:i/>
                <w:iCs/>
                <w:color w:val="000000"/>
                <w:sz w:val="18"/>
                <w:szCs w:val="18"/>
              </w:rPr>
              <w:t>3,35</w:t>
            </w:r>
          </w:p>
        </w:tc>
      </w:tr>
      <w:tr w:rsidR="00A80510" w:rsidRPr="00417898" w14:paraId="17A00D46"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F7338F3" w14:textId="77777777" w:rsidR="00A80510" w:rsidRPr="00417898" w:rsidRDefault="00A80510" w:rsidP="00A80510">
            <w:pPr>
              <w:jc w:val="center"/>
              <w:rPr>
                <w:b/>
                <w:bCs/>
                <w:i/>
                <w:iCs/>
                <w:color w:val="000000"/>
                <w:sz w:val="18"/>
                <w:szCs w:val="18"/>
              </w:rPr>
            </w:pPr>
            <w:r w:rsidRPr="00417898">
              <w:rPr>
                <w:b/>
                <w:bCs/>
                <w:i/>
                <w:iCs/>
                <w:color w:val="000000"/>
                <w:sz w:val="18"/>
                <w:szCs w:val="18"/>
              </w:rPr>
              <w:t>53</w:t>
            </w:r>
          </w:p>
        </w:tc>
        <w:tc>
          <w:tcPr>
            <w:tcW w:w="4959" w:type="dxa"/>
            <w:tcBorders>
              <w:top w:val="nil"/>
              <w:left w:val="single" w:sz="8" w:space="0" w:color="000000"/>
              <w:bottom w:val="single" w:sz="8" w:space="0" w:color="000000"/>
              <w:right w:val="nil"/>
            </w:tcBorders>
            <w:shd w:val="clear" w:color="auto" w:fill="auto"/>
            <w:vAlign w:val="center"/>
            <w:hideMark/>
          </w:tcPr>
          <w:p w14:paraId="725C8184"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1,9*2,46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5-32)</w:t>
            </w:r>
          </w:p>
        </w:tc>
        <w:tc>
          <w:tcPr>
            <w:tcW w:w="1131" w:type="dxa"/>
            <w:tcBorders>
              <w:top w:val="nil"/>
              <w:left w:val="single" w:sz="8" w:space="0" w:color="000000"/>
              <w:bottom w:val="single" w:sz="8" w:space="0" w:color="000000"/>
              <w:right w:val="nil"/>
            </w:tcBorders>
            <w:shd w:val="clear" w:color="auto" w:fill="auto"/>
            <w:vAlign w:val="center"/>
            <w:hideMark/>
          </w:tcPr>
          <w:p w14:paraId="61E18A7B" w14:textId="77777777" w:rsidR="00A80510" w:rsidRPr="00417898" w:rsidRDefault="00A80510" w:rsidP="00A80510">
            <w:pPr>
              <w:jc w:val="center"/>
              <w:rPr>
                <w:b/>
                <w:bCs/>
                <w:i/>
                <w:iCs/>
                <w:color w:val="000000"/>
                <w:sz w:val="18"/>
                <w:szCs w:val="18"/>
              </w:rPr>
            </w:pPr>
            <w:r w:rsidRPr="00417898">
              <w:rPr>
                <w:b/>
                <w:bCs/>
                <w:i/>
                <w:iCs/>
                <w:color w:val="000000"/>
                <w:sz w:val="18"/>
                <w:szCs w:val="18"/>
              </w:rPr>
              <w:t>1,9</w:t>
            </w:r>
          </w:p>
        </w:tc>
        <w:tc>
          <w:tcPr>
            <w:tcW w:w="1131" w:type="dxa"/>
            <w:tcBorders>
              <w:top w:val="nil"/>
              <w:left w:val="single" w:sz="8" w:space="0" w:color="000000"/>
              <w:bottom w:val="single" w:sz="8" w:space="0" w:color="000000"/>
              <w:right w:val="nil"/>
            </w:tcBorders>
            <w:shd w:val="clear" w:color="auto" w:fill="auto"/>
            <w:vAlign w:val="center"/>
            <w:hideMark/>
          </w:tcPr>
          <w:p w14:paraId="248A6F52" w14:textId="77777777" w:rsidR="00A80510" w:rsidRPr="00417898" w:rsidRDefault="00A80510" w:rsidP="00A80510">
            <w:pPr>
              <w:jc w:val="center"/>
              <w:rPr>
                <w:b/>
                <w:bCs/>
                <w:i/>
                <w:iCs/>
                <w:color w:val="000000"/>
                <w:sz w:val="18"/>
                <w:szCs w:val="18"/>
              </w:rPr>
            </w:pPr>
            <w:r w:rsidRPr="00417898">
              <w:rPr>
                <w:b/>
                <w:bCs/>
                <w:i/>
                <w:iCs/>
                <w:color w:val="000000"/>
                <w:sz w:val="18"/>
                <w:szCs w:val="18"/>
              </w:rPr>
              <w:t>2,46</w:t>
            </w:r>
          </w:p>
        </w:tc>
        <w:tc>
          <w:tcPr>
            <w:tcW w:w="878" w:type="dxa"/>
            <w:tcBorders>
              <w:top w:val="nil"/>
              <w:left w:val="single" w:sz="8" w:space="0" w:color="000000"/>
              <w:bottom w:val="single" w:sz="8" w:space="0" w:color="000000"/>
              <w:right w:val="single" w:sz="8" w:space="0" w:color="000000"/>
            </w:tcBorders>
            <w:vAlign w:val="center"/>
          </w:tcPr>
          <w:p w14:paraId="6DDD6012"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0BB9716" w14:textId="77777777" w:rsidR="00A80510" w:rsidRPr="00FA6AE5" w:rsidRDefault="00A80510" w:rsidP="00A80510">
            <w:pPr>
              <w:jc w:val="center"/>
              <w:rPr>
                <w:b/>
                <w:bCs/>
                <w:i/>
                <w:iCs/>
                <w:color w:val="000000"/>
                <w:sz w:val="18"/>
                <w:szCs w:val="18"/>
              </w:rPr>
            </w:pPr>
            <w:r w:rsidRPr="00FA6AE5">
              <w:rPr>
                <w:b/>
                <w:bCs/>
                <w:i/>
                <w:iCs/>
                <w:color w:val="000000"/>
                <w:sz w:val="18"/>
                <w:szCs w:val="18"/>
              </w:rPr>
              <w:t>4,67</w:t>
            </w:r>
          </w:p>
        </w:tc>
      </w:tr>
      <w:tr w:rsidR="00A80510" w:rsidRPr="00417898" w14:paraId="649CF27B"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229E794" w14:textId="77777777" w:rsidR="00A80510" w:rsidRPr="00417898" w:rsidRDefault="00A80510" w:rsidP="00A80510">
            <w:pPr>
              <w:jc w:val="center"/>
              <w:rPr>
                <w:b/>
                <w:bCs/>
                <w:i/>
                <w:iCs/>
                <w:color w:val="000000"/>
                <w:sz w:val="18"/>
                <w:szCs w:val="18"/>
              </w:rPr>
            </w:pPr>
            <w:r w:rsidRPr="00417898">
              <w:rPr>
                <w:b/>
                <w:bCs/>
                <w:i/>
                <w:iCs/>
                <w:color w:val="000000"/>
                <w:sz w:val="18"/>
                <w:szCs w:val="18"/>
              </w:rPr>
              <w:t>54</w:t>
            </w:r>
          </w:p>
        </w:tc>
        <w:tc>
          <w:tcPr>
            <w:tcW w:w="4959" w:type="dxa"/>
            <w:tcBorders>
              <w:top w:val="nil"/>
              <w:left w:val="single" w:sz="8" w:space="0" w:color="000000"/>
              <w:bottom w:val="single" w:sz="8" w:space="0" w:color="000000"/>
              <w:right w:val="nil"/>
            </w:tcBorders>
            <w:shd w:val="clear" w:color="auto" w:fill="auto"/>
            <w:vAlign w:val="center"/>
            <w:hideMark/>
          </w:tcPr>
          <w:p w14:paraId="4CA61EF6"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2,85*2,46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5-32)</w:t>
            </w:r>
          </w:p>
        </w:tc>
        <w:tc>
          <w:tcPr>
            <w:tcW w:w="1131" w:type="dxa"/>
            <w:tcBorders>
              <w:top w:val="nil"/>
              <w:left w:val="single" w:sz="8" w:space="0" w:color="000000"/>
              <w:bottom w:val="single" w:sz="8" w:space="0" w:color="000000"/>
              <w:right w:val="nil"/>
            </w:tcBorders>
            <w:shd w:val="clear" w:color="auto" w:fill="auto"/>
            <w:vAlign w:val="center"/>
            <w:hideMark/>
          </w:tcPr>
          <w:p w14:paraId="1BFEA97F" w14:textId="77777777" w:rsidR="00A80510" w:rsidRPr="00417898" w:rsidRDefault="00A80510" w:rsidP="00A80510">
            <w:pPr>
              <w:jc w:val="center"/>
              <w:rPr>
                <w:b/>
                <w:bCs/>
                <w:i/>
                <w:iCs/>
                <w:color w:val="000000"/>
                <w:sz w:val="18"/>
                <w:szCs w:val="18"/>
              </w:rPr>
            </w:pPr>
            <w:r w:rsidRPr="00417898">
              <w:rPr>
                <w:b/>
                <w:bCs/>
                <w:i/>
                <w:iCs/>
                <w:color w:val="000000"/>
                <w:sz w:val="18"/>
                <w:szCs w:val="18"/>
              </w:rPr>
              <w:t>2,85</w:t>
            </w:r>
          </w:p>
        </w:tc>
        <w:tc>
          <w:tcPr>
            <w:tcW w:w="1131" w:type="dxa"/>
            <w:tcBorders>
              <w:top w:val="nil"/>
              <w:left w:val="single" w:sz="8" w:space="0" w:color="000000"/>
              <w:bottom w:val="single" w:sz="8" w:space="0" w:color="000000"/>
              <w:right w:val="nil"/>
            </w:tcBorders>
            <w:shd w:val="clear" w:color="auto" w:fill="auto"/>
            <w:vAlign w:val="center"/>
            <w:hideMark/>
          </w:tcPr>
          <w:p w14:paraId="13B936B8" w14:textId="77777777" w:rsidR="00A80510" w:rsidRPr="00417898" w:rsidRDefault="00A80510" w:rsidP="00A80510">
            <w:pPr>
              <w:jc w:val="center"/>
              <w:rPr>
                <w:b/>
                <w:bCs/>
                <w:i/>
                <w:iCs/>
                <w:color w:val="000000"/>
                <w:sz w:val="18"/>
                <w:szCs w:val="18"/>
              </w:rPr>
            </w:pPr>
            <w:r w:rsidRPr="00417898">
              <w:rPr>
                <w:b/>
                <w:bCs/>
                <w:i/>
                <w:iCs/>
                <w:color w:val="000000"/>
                <w:sz w:val="18"/>
                <w:szCs w:val="18"/>
              </w:rPr>
              <w:t>2,46</w:t>
            </w:r>
          </w:p>
        </w:tc>
        <w:tc>
          <w:tcPr>
            <w:tcW w:w="878" w:type="dxa"/>
            <w:tcBorders>
              <w:top w:val="nil"/>
              <w:left w:val="single" w:sz="8" w:space="0" w:color="000000"/>
              <w:bottom w:val="single" w:sz="8" w:space="0" w:color="000000"/>
              <w:right w:val="single" w:sz="8" w:space="0" w:color="000000"/>
            </w:tcBorders>
            <w:vAlign w:val="center"/>
          </w:tcPr>
          <w:p w14:paraId="4374F28E"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788A16E3" w14:textId="77777777" w:rsidR="00A80510" w:rsidRPr="00FA6AE5" w:rsidRDefault="00A80510" w:rsidP="00A80510">
            <w:pPr>
              <w:jc w:val="center"/>
              <w:rPr>
                <w:b/>
                <w:bCs/>
                <w:i/>
                <w:iCs/>
                <w:color w:val="000000"/>
                <w:sz w:val="18"/>
                <w:szCs w:val="18"/>
              </w:rPr>
            </w:pPr>
            <w:r w:rsidRPr="00FA6AE5">
              <w:rPr>
                <w:b/>
                <w:bCs/>
                <w:i/>
                <w:iCs/>
                <w:color w:val="000000"/>
                <w:sz w:val="18"/>
                <w:szCs w:val="18"/>
              </w:rPr>
              <w:t>7,01</w:t>
            </w:r>
          </w:p>
        </w:tc>
      </w:tr>
      <w:tr w:rsidR="00A80510" w:rsidRPr="00417898" w14:paraId="1EF70860"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40F47CD" w14:textId="77777777" w:rsidR="00A80510" w:rsidRPr="00417898" w:rsidRDefault="00A80510" w:rsidP="00A80510">
            <w:pPr>
              <w:jc w:val="center"/>
              <w:rPr>
                <w:b/>
                <w:bCs/>
                <w:i/>
                <w:iCs/>
                <w:color w:val="000000"/>
                <w:sz w:val="18"/>
                <w:szCs w:val="18"/>
              </w:rPr>
            </w:pPr>
            <w:r w:rsidRPr="00417898">
              <w:rPr>
                <w:b/>
                <w:bCs/>
                <w:i/>
                <w:iCs/>
                <w:color w:val="000000"/>
                <w:sz w:val="18"/>
                <w:szCs w:val="18"/>
              </w:rPr>
              <w:t>55</w:t>
            </w:r>
          </w:p>
        </w:tc>
        <w:tc>
          <w:tcPr>
            <w:tcW w:w="4959" w:type="dxa"/>
            <w:tcBorders>
              <w:top w:val="nil"/>
              <w:left w:val="single" w:sz="8" w:space="0" w:color="000000"/>
              <w:bottom w:val="single" w:sz="8" w:space="0" w:color="000000"/>
              <w:right w:val="nil"/>
            </w:tcBorders>
            <w:shd w:val="clear" w:color="auto" w:fill="auto"/>
            <w:vAlign w:val="center"/>
            <w:hideMark/>
          </w:tcPr>
          <w:p w14:paraId="09426BA0"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1,68*1,98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5-14)</w:t>
            </w:r>
          </w:p>
        </w:tc>
        <w:tc>
          <w:tcPr>
            <w:tcW w:w="1131" w:type="dxa"/>
            <w:tcBorders>
              <w:top w:val="nil"/>
              <w:left w:val="single" w:sz="8" w:space="0" w:color="000000"/>
              <w:bottom w:val="single" w:sz="8" w:space="0" w:color="000000"/>
              <w:right w:val="nil"/>
            </w:tcBorders>
            <w:shd w:val="clear" w:color="auto" w:fill="auto"/>
            <w:vAlign w:val="center"/>
            <w:hideMark/>
          </w:tcPr>
          <w:p w14:paraId="54279F2F" w14:textId="77777777" w:rsidR="00A80510" w:rsidRPr="00417898" w:rsidRDefault="00A80510" w:rsidP="00A80510">
            <w:pPr>
              <w:jc w:val="center"/>
              <w:rPr>
                <w:b/>
                <w:bCs/>
                <w:i/>
                <w:iCs/>
                <w:color w:val="000000"/>
                <w:sz w:val="18"/>
                <w:szCs w:val="18"/>
              </w:rPr>
            </w:pPr>
            <w:r w:rsidRPr="00417898">
              <w:rPr>
                <w:b/>
                <w:bCs/>
                <w:i/>
                <w:iCs/>
                <w:color w:val="000000"/>
                <w:sz w:val="18"/>
                <w:szCs w:val="18"/>
              </w:rPr>
              <w:t>1,68</w:t>
            </w:r>
          </w:p>
        </w:tc>
        <w:tc>
          <w:tcPr>
            <w:tcW w:w="1131" w:type="dxa"/>
            <w:tcBorders>
              <w:top w:val="nil"/>
              <w:left w:val="single" w:sz="8" w:space="0" w:color="000000"/>
              <w:bottom w:val="single" w:sz="8" w:space="0" w:color="000000"/>
              <w:right w:val="nil"/>
            </w:tcBorders>
            <w:shd w:val="clear" w:color="auto" w:fill="auto"/>
            <w:vAlign w:val="center"/>
            <w:hideMark/>
          </w:tcPr>
          <w:p w14:paraId="0F12A18C" w14:textId="77777777" w:rsidR="00A80510" w:rsidRPr="00417898" w:rsidRDefault="00A80510" w:rsidP="00A80510">
            <w:pPr>
              <w:jc w:val="center"/>
              <w:rPr>
                <w:b/>
                <w:bCs/>
                <w:i/>
                <w:iCs/>
                <w:color w:val="000000"/>
                <w:sz w:val="18"/>
                <w:szCs w:val="18"/>
              </w:rPr>
            </w:pPr>
            <w:r w:rsidRPr="00417898">
              <w:rPr>
                <w:b/>
                <w:bCs/>
                <w:i/>
                <w:iCs/>
                <w:color w:val="000000"/>
                <w:sz w:val="18"/>
                <w:szCs w:val="18"/>
              </w:rPr>
              <w:t>1,98</w:t>
            </w:r>
          </w:p>
        </w:tc>
        <w:tc>
          <w:tcPr>
            <w:tcW w:w="878" w:type="dxa"/>
            <w:tcBorders>
              <w:top w:val="nil"/>
              <w:left w:val="single" w:sz="8" w:space="0" w:color="000000"/>
              <w:bottom w:val="single" w:sz="8" w:space="0" w:color="000000"/>
              <w:right w:val="single" w:sz="8" w:space="0" w:color="000000"/>
            </w:tcBorders>
            <w:vAlign w:val="center"/>
          </w:tcPr>
          <w:p w14:paraId="58CC38AC"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hideMark/>
          </w:tcPr>
          <w:p w14:paraId="2DA6FCE5" w14:textId="77777777" w:rsidR="00A80510" w:rsidRDefault="00A80510" w:rsidP="00A80510">
            <w:pPr>
              <w:jc w:val="center"/>
              <w:rPr>
                <w:b/>
                <w:bCs/>
                <w:i/>
                <w:iCs/>
                <w:color w:val="000000"/>
                <w:sz w:val="18"/>
                <w:szCs w:val="18"/>
              </w:rPr>
            </w:pPr>
          </w:p>
          <w:p w14:paraId="7A40B1EF" w14:textId="77777777" w:rsidR="00A80510" w:rsidRPr="00FA6AE5" w:rsidRDefault="00A80510" w:rsidP="00A80510">
            <w:pPr>
              <w:jc w:val="center"/>
              <w:rPr>
                <w:b/>
                <w:bCs/>
                <w:i/>
                <w:iCs/>
                <w:color w:val="000000"/>
                <w:sz w:val="18"/>
                <w:szCs w:val="18"/>
              </w:rPr>
            </w:pPr>
            <w:r w:rsidRPr="00FA6AE5">
              <w:rPr>
                <w:b/>
                <w:bCs/>
                <w:i/>
                <w:iCs/>
                <w:color w:val="000000"/>
                <w:sz w:val="18"/>
                <w:szCs w:val="18"/>
              </w:rPr>
              <w:t>6,65</w:t>
            </w:r>
          </w:p>
        </w:tc>
      </w:tr>
      <w:tr w:rsidR="00A80510" w:rsidRPr="00417898" w14:paraId="02711684"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060909BE" w14:textId="77777777" w:rsidR="00A80510" w:rsidRPr="00417898" w:rsidRDefault="00A80510" w:rsidP="00A80510">
            <w:pPr>
              <w:jc w:val="center"/>
              <w:rPr>
                <w:b/>
                <w:bCs/>
                <w:i/>
                <w:iCs/>
                <w:color w:val="000000"/>
                <w:sz w:val="18"/>
                <w:szCs w:val="18"/>
              </w:rPr>
            </w:pPr>
            <w:r w:rsidRPr="00417898">
              <w:rPr>
                <w:b/>
                <w:bCs/>
                <w:i/>
                <w:iCs/>
                <w:color w:val="000000"/>
                <w:sz w:val="18"/>
                <w:szCs w:val="18"/>
              </w:rPr>
              <w:t>56</w:t>
            </w:r>
          </w:p>
        </w:tc>
        <w:tc>
          <w:tcPr>
            <w:tcW w:w="4959" w:type="dxa"/>
            <w:tcBorders>
              <w:top w:val="nil"/>
              <w:left w:val="single" w:sz="8" w:space="0" w:color="000000"/>
              <w:bottom w:val="single" w:sz="8" w:space="0" w:color="000000"/>
              <w:right w:val="nil"/>
            </w:tcBorders>
            <w:shd w:val="clear" w:color="auto" w:fill="auto"/>
            <w:vAlign w:val="center"/>
            <w:hideMark/>
          </w:tcPr>
          <w:p w14:paraId="23C780B6"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2,4*2,47 арт 447  </w:t>
            </w:r>
            <w:proofErr w:type="gramStart"/>
            <w:r w:rsidRPr="00417898">
              <w:rPr>
                <w:b/>
                <w:bCs/>
                <w:i/>
                <w:iCs/>
                <w:color w:val="000000"/>
                <w:sz w:val="18"/>
                <w:szCs w:val="18"/>
              </w:rPr>
              <w:t xml:space="preserve">   (</w:t>
            </w:r>
            <w:proofErr w:type="gramEnd"/>
            <w:r w:rsidRPr="00417898">
              <w:rPr>
                <w:b/>
                <w:bCs/>
                <w:i/>
                <w:iCs/>
                <w:color w:val="000000"/>
                <w:sz w:val="18"/>
                <w:szCs w:val="18"/>
              </w:rPr>
              <w:t>5-й эт п 5-14)</w:t>
            </w:r>
          </w:p>
        </w:tc>
        <w:tc>
          <w:tcPr>
            <w:tcW w:w="1131" w:type="dxa"/>
            <w:tcBorders>
              <w:top w:val="nil"/>
              <w:left w:val="single" w:sz="8" w:space="0" w:color="000000"/>
              <w:bottom w:val="single" w:sz="8" w:space="0" w:color="000000"/>
              <w:right w:val="nil"/>
            </w:tcBorders>
            <w:shd w:val="clear" w:color="auto" w:fill="auto"/>
            <w:vAlign w:val="center"/>
            <w:hideMark/>
          </w:tcPr>
          <w:p w14:paraId="37A192EB" w14:textId="77777777" w:rsidR="00A80510" w:rsidRPr="00417898" w:rsidRDefault="00A80510" w:rsidP="00A80510">
            <w:pPr>
              <w:jc w:val="center"/>
              <w:rPr>
                <w:b/>
                <w:bCs/>
                <w:i/>
                <w:iCs/>
                <w:color w:val="000000"/>
                <w:sz w:val="18"/>
                <w:szCs w:val="18"/>
              </w:rPr>
            </w:pPr>
            <w:r w:rsidRPr="00417898">
              <w:rPr>
                <w:b/>
                <w:bCs/>
                <w:i/>
                <w:iCs/>
                <w:color w:val="000000"/>
                <w:sz w:val="18"/>
                <w:szCs w:val="18"/>
              </w:rPr>
              <w:t>2,4</w:t>
            </w:r>
          </w:p>
        </w:tc>
        <w:tc>
          <w:tcPr>
            <w:tcW w:w="1131" w:type="dxa"/>
            <w:tcBorders>
              <w:top w:val="nil"/>
              <w:left w:val="single" w:sz="8" w:space="0" w:color="000000"/>
              <w:bottom w:val="single" w:sz="8" w:space="0" w:color="000000"/>
              <w:right w:val="nil"/>
            </w:tcBorders>
            <w:shd w:val="clear" w:color="auto" w:fill="auto"/>
            <w:vAlign w:val="center"/>
            <w:hideMark/>
          </w:tcPr>
          <w:p w14:paraId="4C8E222E" w14:textId="77777777" w:rsidR="00A80510" w:rsidRPr="00417898" w:rsidRDefault="00A80510" w:rsidP="00A80510">
            <w:pPr>
              <w:jc w:val="center"/>
              <w:rPr>
                <w:b/>
                <w:bCs/>
                <w:i/>
                <w:iCs/>
                <w:color w:val="000000"/>
                <w:sz w:val="18"/>
                <w:szCs w:val="18"/>
              </w:rPr>
            </w:pPr>
            <w:r w:rsidRPr="00417898">
              <w:rPr>
                <w:b/>
                <w:bCs/>
                <w:i/>
                <w:iCs/>
                <w:color w:val="000000"/>
                <w:sz w:val="18"/>
                <w:szCs w:val="18"/>
              </w:rPr>
              <w:t>2,47</w:t>
            </w:r>
          </w:p>
        </w:tc>
        <w:tc>
          <w:tcPr>
            <w:tcW w:w="878" w:type="dxa"/>
            <w:tcBorders>
              <w:top w:val="nil"/>
              <w:left w:val="single" w:sz="8" w:space="0" w:color="000000"/>
              <w:bottom w:val="single" w:sz="8" w:space="0" w:color="000000"/>
              <w:right w:val="single" w:sz="8" w:space="0" w:color="000000"/>
            </w:tcBorders>
            <w:vAlign w:val="center"/>
          </w:tcPr>
          <w:p w14:paraId="03C20C44"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465D401B" w14:textId="77777777" w:rsidR="00A80510" w:rsidRPr="00FA6AE5" w:rsidRDefault="00A80510" w:rsidP="00A80510">
            <w:pPr>
              <w:jc w:val="center"/>
              <w:rPr>
                <w:b/>
                <w:bCs/>
                <w:i/>
                <w:iCs/>
                <w:color w:val="000000"/>
                <w:sz w:val="18"/>
                <w:szCs w:val="18"/>
              </w:rPr>
            </w:pPr>
            <w:r w:rsidRPr="00FA6AE5">
              <w:rPr>
                <w:b/>
                <w:bCs/>
                <w:i/>
                <w:iCs/>
                <w:color w:val="000000"/>
                <w:sz w:val="18"/>
                <w:szCs w:val="18"/>
              </w:rPr>
              <w:t>5,93</w:t>
            </w:r>
          </w:p>
        </w:tc>
      </w:tr>
      <w:tr w:rsidR="00A80510" w:rsidRPr="00417898" w14:paraId="195A51D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7797D1A" w14:textId="77777777" w:rsidR="00A80510" w:rsidRPr="00417898" w:rsidRDefault="00A80510" w:rsidP="00A80510">
            <w:pPr>
              <w:jc w:val="center"/>
              <w:rPr>
                <w:b/>
                <w:bCs/>
                <w:i/>
                <w:iCs/>
                <w:color w:val="000000"/>
                <w:sz w:val="18"/>
                <w:szCs w:val="18"/>
              </w:rPr>
            </w:pPr>
            <w:r w:rsidRPr="00417898">
              <w:rPr>
                <w:b/>
                <w:bCs/>
                <w:i/>
                <w:iCs/>
                <w:color w:val="000000"/>
                <w:sz w:val="18"/>
                <w:szCs w:val="18"/>
              </w:rPr>
              <w:t>57</w:t>
            </w:r>
          </w:p>
        </w:tc>
        <w:tc>
          <w:tcPr>
            <w:tcW w:w="4959" w:type="dxa"/>
            <w:tcBorders>
              <w:top w:val="nil"/>
              <w:left w:val="single" w:sz="8" w:space="0" w:color="000000"/>
              <w:bottom w:val="single" w:sz="8" w:space="0" w:color="000000"/>
              <w:right w:val="nil"/>
            </w:tcBorders>
            <w:shd w:val="clear" w:color="auto" w:fill="auto"/>
            <w:vAlign w:val="center"/>
            <w:hideMark/>
          </w:tcPr>
          <w:p w14:paraId="1AC11C4D"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1,39*2,47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5-14)</w:t>
            </w:r>
          </w:p>
        </w:tc>
        <w:tc>
          <w:tcPr>
            <w:tcW w:w="1131" w:type="dxa"/>
            <w:tcBorders>
              <w:top w:val="nil"/>
              <w:left w:val="single" w:sz="8" w:space="0" w:color="000000"/>
              <w:bottom w:val="single" w:sz="8" w:space="0" w:color="000000"/>
              <w:right w:val="nil"/>
            </w:tcBorders>
            <w:shd w:val="clear" w:color="auto" w:fill="auto"/>
            <w:vAlign w:val="center"/>
            <w:hideMark/>
          </w:tcPr>
          <w:p w14:paraId="7D6775E2" w14:textId="77777777" w:rsidR="00A80510" w:rsidRPr="00417898" w:rsidRDefault="00A80510" w:rsidP="00A80510">
            <w:pPr>
              <w:jc w:val="center"/>
              <w:rPr>
                <w:b/>
                <w:bCs/>
                <w:i/>
                <w:iCs/>
                <w:color w:val="000000"/>
                <w:sz w:val="18"/>
                <w:szCs w:val="18"/>
              </w:rPr>
            </w:pPr>
            <w:r w:rsidRPr="00417898">
              <w:rPr>
                <w:b/>
                <w:bCs/>
                <w:i/>
                <w:iCs/>
                <w:color w:val="000000"/>
                <w:sz w:val="18"/>
                <w:szCs w:val="18"/>
              </w:rPr>
              <w:t>1,39</w:t>
            </w:r>
          </w:p>
        </w:tc>
        <w:tc>
          <w:tcPr>
            <w:tcW w:w="1131" w:type="dxa"/>
            <w:tcBorders>
              <w:top w:val="nil"/>
              <w:left w:val="single" w:sz="8" w:space="0" w:color="000000"/>
              <w:bottom w:val="single" w:sz="8" w:space="0" w:color="000000"/>
              <w:right w:val="nil"/>
            </w:tcBorders>
            <w:shd w:val="clear" w:color="auto" w:fill="auto"/>
            <w:vAlign w:val="center"/>
            <w:hideMark/>
          </w:tcPr>
          <w:p w14:paraId="05225CFC" w14:textId="77777777" w:rsidR="00A80510" w:rsidRPr="00417898" w:rsidRDefault="00A80510" w:rsidP="00A80510">
            <w:pPr>
              <w:jc w:val="center"/>
              <w:rPr>
                <w:b/>
                <w:bCs/>
                <w:i/>
                <w:iCs/>
                <w:color w:val="000000"/>
                <w:sz w:val="18"/>
                <w:szCs w:val="18"/>
              </w:rPr>
            </w:pPr>
            <w:r w:rsidRPr="00417898">
              <w:rPr>
                <w:b/>
                <w:bCs/>
                <w:i/>
                <w:iCs/>
                <w:color w:val="000000"/>
                <w:sz w:val="18"/>
                <w:szCs w:val="18"/>
              </w:rPr>
              <w:t>2,47</w:t>
            </w:r>
          </w:p>
        </w:tc>
        <w:tc>
          <w:tcPr>
            <w:tcW w:w="878" w:type="dxa"/>
            <w:tcBorders>
              <w:top w:val="nil"/>
              <w:left w:val="single" w:sz="8" w:space="0" w:color="000000"/>
              <w:bottom w:val="single" w:sz="8" w:space="0" w:color="000000"/>
              <w:right w:val="single" w:sz="8" w:space="0" w:color="000000"/>
            </w:tcBorders>
            <w:vAlign w:val="center"/>
          </w:tcPr>
          <w:p w14:paraId="1255E905"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4D92482" w14:textId="77777777" w:rsidR="00A80510" w:rsidRPr="00FA6AE5" w:rsidRDefault="00A80510" w:rsidP="00A80510">
            <w:pPr>
              <w:jc w:val="center"/>
              <w:rPr>
                <w:b/>
                <w:bCs/>
                <w:i/>
                <w:iCs/>
                <w:color w:val="000000"/>
                <w:sz w:val="18"/>
                <w:szCs w:val="18"/>
              </w:rPr>
            </w:pPr>
            <w:r w:rsidRPr="00FA6AE5">
              <w:rPr>
                <w:b/>
                <w:bCs/>
                <w:i/>
                <w:iCs/>
                <w:color w:val="000000"/>
                <w:sz w:val="18"/>
                <w:szCs w:val="18"/>
              </w:rPr>
              <w:t>3,43</w:t>
            </w:r>
          </w:p>
        </w:tc>
      </w:tr>
      <w:tr w:rsidR="00A80510" w:rsidRPr="00417898" w14:paraId="314BA4A4"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9026AF0" w14:textId="77777777" w:rsidR="00A80510" w:rsidRPr="00417898" w:rsidRDefault="00A80510" w:rsidP="00A80510">
            <w:pPr>
              <w:jc w:val="center"/>
              <w:rPr>
                <w:b/>
                <w:bCs/>
                <w:i/>
                <w:iCs/>
                <w:color w:val="000000"/>
                <w:sz w:val="18"/>
                <w:szCs w:val="18"/>
              </w:rPr>
            </w:pPr>
            <w:r w:rsidRPr="00417898">
              <w:rPr>
                <w:b/>
                <w:bCs/>
                <w:i/>
                <w:iCs/>
                <w:color w:val="000000"/>
                <w:sz w:val="18"/>
                <w:szCs w:val="18"/>
              </w:rPr>
              <w:t>58</w:t>
            </w:r>
          </w:p>
        </w:tc>
        <w:tc>
          <w:tcPr>
            <w:tcW w:w="4959" w:type="dxa"/>
            <w:tcBorders>
              <w:top w:val="nil"/>
              <w:left w:val="single" w:sz="8" w:space="0" w:color="000000"/>
              <w:bottom w:val="single" w:sz="8" w:space="0" w:color="000000"/>
              <w:right w:val="nil"/>
            </w:tcBorders>
            <w:shd w:val="clear" w:color="auto" w:fill="auto"/>
            <w:vAlign w:val="center"/>
            <w:hideMark/>
          </w:tcPr>
          <w:p w14:paraId="2CCD5E1E"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1,7*1,99 арт 447 </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5-12)</w:t>
            </w:r>
          </w:p>
        </w:tc>
        <w:tc>
          <w:tcPr>
            <w:tcW w:w="1131" w:type="dxa"/>
            <w:tcBorders>
              <w:top w:val="nil"/>
              <w:left w:val="single" w:sz="8" w:space="0" w:color="000000"/>
              <w:bottom w:val="single" w:sz="8" w:space="0" w:color="000000"/>
              <w:right w:val="nil"/>
            </w:tcBorders>
            <w:shd w:val="clear" w:color="auto" w:fill="auto"/>
            <w:vAlign w:val="center"/>
            <w:hideMark/>
          </w:tcPr>
          <w:p w14:paraId="5DA07213" w14:textId="77777777" w:rsidR="00A80510" w:rsidRPr="00417898" w:rsidRDefault="00A80510" w:rsidP="00A80510">
            <w:pPr>
              <w:jc w:val="center"/>
              <w:rPr>
                <w:b/>
                <w:bCs/>
                <w:i/>
                <w:iCs/>
                <w:color w:val="000000"/>
                <w:sz w:val="18"/>
                <w:szCs w:val="18"/>
              </w:rPr>
            </w:pPr>
            <w:r w:rsidRPr="00417898">
              <w:rPr>
                <w:b/>
                <w:bCs/>
                <w:i/>
                <w:iCs/>
                <w:color w:val="000000"/>
                <w:sz w:val="18"/>
                <w:szCs w:val="18"/>
              </w:rPr>
              <w:t>1,7</w:t>
            </w:r>
          </w:p>
        </w:tc>
        <w:tc>
          <w:tcPr>
            <w:tcW w:w="1131" w:type="dxa"/>
            <w:tcBorders>
              <w:top w:val="nil"/>
              <w:left w:val="single" w:sz="8" w:space="0" w:color="000000"/>
              <w:bottom w:val="single" w:sz="8" w:space="0" w:color="000000"/>
              <w:right w:val="nil"/>
            </w:tcBorders>
            <w:shd w:val="clear" w:color="auto" w:fill="auto"/>
            <w:vAlign w:val="center"/>
            <w:hideMark/>
          </w:tcPr>
          <w:p w14:paraId="6F45202F" w14:textId="77777777" w:rsidR="00A80510" w:rsidRPr="00417898" w:rsidRDefault="00A80510" w:rsidP="00A80510">
            <w:pPr>
              <w:jc w:val="center"/>
              <w:rPr>
                <w:b/>
                <w:bCs/>
                <w:i/>
                <w:iCs/>
                <w:color w:val="000000"/>
                <w:sz w:val="18"/>
                <w:szCs w:val="18"/>
              </w:rPr>
            </w:pPr>
            <w:r w:rsidRPr="00417898">
              <w:rPr>
                <w:b/>
                <w:bCs/>
                <w:i/>
                <w:iCs/>
                <w:color w:val="000000"/>
                <w:sz w:val="18"/>
                <w:szCs w:val="18"/>
              </w:rPr>
              <w:t>1,99</w:t>
            </w:r>
          </w:p>
        </w:tc>
        <w:tc>
          <w:tcPr>
            <w:tcW w:w="878" w:type="dxa"/>
            <w:tcBorders>
              <w:top w:val="nil"/>
              <w:left w:val="single" w:sz="8" w:space="0" w:color="000000"/>
              <w:bottom w:val="single" w:sz="8" w:space="0" w:color="000000"/>
              <w:right w:val="single" w:sz="8" w:space="0" w:color="000000"/>
            </w:tcBorders>
            <w:vAlign w:val="center"/>
          </w:tcPr>
          <w:p w14:paraId="49F0B0BF"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31B96B06" w14:textId="77777777" w:rsidR="00A80510" w:rsidRPr="00FA6AE5" w:rsidRDefault="00A80510" w:rsidP="00A80510">
            <w:pPr>
              <w:jc w:val="center"/>
              <w:rPr>
                <w:b/>
                <w:bCs/>
                <w:i/>
                <w:iCs/>
                <w:color w:val="000000"/>
                <w:sz w:val="18"/>
                <w:szCs w:val="18"/>
              </w:rPr>
            </w:pPr>
            <w:r w:rsidRPr="00FA6AE5">
              <w:rPr>
                <w:b/>
                <w:bCs/>
                <w:i/>
                <w:iCs/>
                <w:color w:val="000000"/>
                <w:sz w:val="18"/>
                <w:szCs w:val="18"/>
              </w:rPr>
              <w:t>3,38</w:t>
            </w:r>
          </w:p>
        </w:tc>
      </w:tr>
      <w:tr w:rsidR="00A80510" w:rsidRPr="00417898" w14:paraId="0B9ABD4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3DF7EACA" w14:textId="77777777" w:rsidR="00A80510" w:rsidRPr="00417898" w:rsidRDefault="00A80510" w:rsidP="00A80510">
            <w:pPr>
              <w:jc w:val="center"/>
              <w:rPr>
                <w:b/>
                <w:bCs/>
                <w:i/>
                <w:iCs/>
                <w:color w:val="000000"/>
                <w:sz w:val="18"/>
                <w:szCs w:val="18"/>
              </w:rPr>
            </w:pPr>
            <w:r w:rsidRPr="00417898">
              <w:rPr>
                <w:b/>
                <w:bCs/>
                <w:i/>
                <w:iCs/>
                <w:color w:val="000000"/>
                <w:sz w:val="18"/>
                <w:szCs w:val="18"/>
              </w:rPr>
              <w:t>59</w:t>
            </w:r>
          </w:p>
        </w:tc>
        <w:tc>
          <w:tcPr>
            <w:tcW w:w="4959" w:type="dxa"/>
            <w:tcBorders>
              <w:top w:val="nil"/>
              <w:left w:val="single" w:sz="8" w:space="0" w:color="000000"/>
              <w:bottom w:val="single" w:sz="8" w:space="0" w:color="000000"/>
              <w:right w:val="nil"/>
            </w:tcBorders>
            <w:shd w:val="clear" w:color="auto" w:fill="auto"/>
            <w:vAlign w:val="center"/>
            <w:hideMark/>
          </w:tcPr>
          <w:p w14:paraId="6AF71E99"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1,68*1,99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5-12)</w:t>
            </w:r>
          </w:p>
        </w:tc>
        <w:tc>
          <w:tcPr>
            <w:tcW w:w="1131" w:type="dxa"/>
            <w:tcBorders>
              <w:top w:val="nil"/>
              <w:left w:val="single" w:sz="8" w:space="0" w:color="000000"/>
              <w:bottom w:val="single" w:sz="8" w:space="0" w:color="000000"/>
              <w:right w:val="nil"/>
            </w:tcBorders>
            <w:shd w:val="clear" w:color="auto" w:fill="auto"/>
            <w:vAlign w:val="center"/>
            <w:hideMark/>
          </w:tcPr>
          <w:p w14:paraId="255DBDE8" w14:textId="77777777" w:rsidR="00A80510" w:rsidRPr="00417898" w:rsidRDefault="00A80510" w:rsidP="00A80510">
            <w:pPr>
              <w:jc w:val="center"/>
              <w:rPr>
                <w:b/>
                <w:bCs/>
                <w:i/>
                <w:iCs/>
                <w:color w:val="000000"/>
                <w:sz w:val="18"/>
                <w:szCs w:val="18"/>
              </w:rPr>
            </w:pPr>
            <w:r w:rsidRPr="00417898">
              <w:rPr>
                <w:b/>
                <w:bCs/>
                <w:i/>
                <w:iCs/>
                <w:color w:val="000000"/>
                <w:sz w:val="18"/>
                <w:szCs w:val="18"/>
              </w:rPr>
              <w:t>1,68</w:t>
            </w:r>
          </w:p>
        </w:tc>
        <w:tc>
          <w:tcPr>
            <w:tcW w:w="1131" w:type="dxa"/>
            <w:tcBorders>
              <w:top w:val="nil"/>
              <w:left w:val="single" w:sz="8" w:space="0" w:color="000000"/>
              <w:bottom w:val="single" w:sz="8" w:space="0" w:color="000000"/>
              <w:right w:val="nil"/>
            </w:tcBorders>
            <w:shd w:val="clear" w:color="auto" w:fill="auto"/>
            <w:vAlign w:val="center"/>
            <w:hideMark/>
          </w:tcPr>
          <w:p w14:paraId="184B3D88" w14:textId="77777777" w:rsidR="00A80510" w:rsidRPr="00417898" w:rsidRDefault="00A80510" w:rsidP="00A80510">
            <w:pPr>
              <w:jc w:val="center"/>
              <w:rPr>
                <w:b/>
                <w:bCs/>
                <w:i/>
                <w:iCs/>
                <w:color w:val="000000"/>
                <w:sz w:val="18"/>
                <w:szCs w:val="18"/>
              </w:rPr>
            </w:pPr>
            <w:r w:rsidRPr="00417898">
              <w:rPr>
                <w:b/>
                <w:bCs/>
                <w:i/>
                <w:iCs/>
                <w:color w:val="000000"/>
                <w:sz w:val="18"/>
                <w:szCs w:val="18"/>
              </w:rPr>
              <w:t>1,99</w:t>
            </w:r>
          </w:p>
        </w:tc>
        <w:tc>
          <w:tcPr>
            <w:tcW w:w="878" w:type="dxa"/>
            <w:tcBorders>
              <w:top w:val="nil"/>
              <w:left w:val="single" w:sz="8" w:space="0" w:color="000000"/>
              <w:bottom w:val="single" w:sz="8" w:space="0" w:color="000000"/>
              <w:right w:val="single" w:sz="8" w:space="0" w:color="000000"/>
            </w:tcBorders>
            <w:vAlign w:val="center"/>
          </w:tcPr>
          <w:p w14:paraId="1984527D"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45D5536" w14:textId="77777777" w:rsidR="00A80510" w:rsidRPr="00FA6AE5" w:rsidRDefault="00A80510" w:rsidP="00A80510">
            <w:pPr>
              <w:jc w:val="center"/>
              <w:rPr>
                <w:b/>
                <w:bCs/>
                <w:i/>
                <w:iCs/>
                <w:color w:val="000000"/>
                <w:sz w:val="18"/>
                <w:szCs w:val="18"/>
              </w:rPr>
            </w:pPr>
            <w:r w:rsidRPr="00FA6AE5">
              <w:rPr>
                <w:b/>
                <w:bCs/>
                <w:i/>
                <w:iCs/>
                <w:color w:val="000000"/>
                <w:sz w:val="18"/>
                <w:szCs w:val="18"/>
              </w:rPr>
              <w:t>3,34</w:t>
            </w:r>
          </w:p>
        </w:tc>
      </w:tr>
      <w:tr w:rsidR="00A80510" w:rsidRPr="00417898" w14:paraId="11C162C5"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A5B28C6" w14:textId="77777777" w:rsidR="00A80510" w:rsidRPr="00417898" w:rsidRDefault="00A80510" w:rsidP="00A80510">
            <w:pPr>
              <w:jc w:val="center"/>
              <w:rPr>
                <w:b/>
                <w:bCs/>
                <w:i/>
                <w:iCs/>
                <w:color w:val="000000"/>
                <w:sz w:val="18"/>
                <w:szCs w:val="18"/>
              </w:rPr>
            </w:pPr>
            <w:r w:rsidRPr="00417898">
              <w:rPr>
                <w:b/>
                <w:bCs/>
                <w:i/>
                <w:iCs/>
                <w:color w:val="000000"/>
                <w:sz w:val="18"/>
                <w:szCs w:val="18"/>
              </w:rPr>
              <w:t>60</w:t>
            </w:r>
          </w:p>
        </w:tc>
        <w:tc>
          <w:tcPr>
            <w:tcW w:w="4959" w:type="dxa"/>
            <w:tcBorders>
              <w:top w:val="nil"/>
              <w:left w:val="single" w:sz="8" w:space="0" w:color="000000"/>
              <w:bottom w:val="single" w:sz="8" w:space="0" w:color="000000"/>
              <w:right w:val="nil"/>
            </w:tcBorders>
            <w:shd w:val="clear" w:color="auto" w:fill="auto"/>
            <w:vAlign w:val="center"/>
            <w:hideMark/>
          </w:tcPr>
          <w:p w14:paraId="26381CAE"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1,7*1,98 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5-18)</w:t>
            </w:r>
          </w:p>
        </w:tc>
        <w:tc>
          <w:tcPr>
            <w:tcW w:w="1131" w:type="dxa"/>
            <w:tcBorders>
              <w:top w:val="nil"/>
              <w:left w:val="single" w:sz="8" w:space="0" w:color="000000"/>
              <w:bottom w:val="single" w:sz="8" w:space="0" w:color="000000"/>
              <w:right w:val="nil"/>
            </w:tcBorders>
            <w:shd w:val="clear" w:color="auto" w:fill="auto"/>
            <w:vAlign w:val="center"/>
            <w:hideMark/>
          </w:tcPr>
          <w:p w14:paraId="51B11680" w14:textId="77777777" w:rsidR="00A80510" w:rsidRPr="00417898" w:rsidRDefault="00A80510" w:rsidP="00A80510">
            <w:pPr>
              <w:jc w:val="center"/>
              <w:rPr>
                <w:b/>
                <w:bCs/>
                <w:i/>
                <w:iCs/>
                <w:color w:val="000000"/>
                <w:sz w:val="18"/>
                <w:szCs w:val="18"/>
              </w:rPr>
            </w:pPr>
            <w:r w:rsidRPr="00417898">
              <w:rPr>
                <w:b/>
                <w:bCs/>
                <w:i/>
                <w:iCs/>
                <w:color w:val="000000"/>
                <w:sz w:val="18"/>
                <w:szCs w:val="18"/>
              </w:rPr>
              <w:t>1,7</w:t>
            </w:r>
          </w:p>
        </w:tc>
        <w:tc>
          <w:tcPr>
            <w:tcW w:w="1131" w:type="dxa"/>
            <w:tcBorders>
              <w:top w:val="nil"/>
              <w:left w:val="single" w:sz="8" w:space="0" w:color="000000"/>
              <w:bottom w:val="single" w:sz="8" w:space="0" w:color="000000"/>
              <w:right w:val="nil"/>
            </w:tcBorders>
            <w:shd w:val="clear" w:color="auto" w:fill="auto"/>
            <w:vAlign w:val="center"/>
            <w:hideMark/>
          </w:tcPr>
          <w:p w14:paraId="11B91DCB" w14:textId="77777777" w:rsidR="00A80510" w:rsidRPr="00417898" w:rsidRDefault="00A80510" w:rsidP="00A80510">
            <w:pPr>
              <w:jc w:val="center"/>
              <w:rPr>
                <w:b/>
                <w:bCs/>
                <w:i/>
                <w:iCs/>
                <w:color w:val="000000"/>
                <w:sz w:val="18"/>
                <w:szCs w:val="18"/>
              </w:rPr>
            </w:pPr>
            <w:r w:rsidRPr="00417898">
              <w:rPr>
                <w:b/>
                <w:bCs/>
                <w:i/>
                <w:iCs/>
                <w:color w:val="000000"/>
                <w:sz w:val="18"/>
                <w:szCs w:val="18"/>
              </w:rPr>
              <w:t>1,98</w:t>
            </w:r>
          </w:p>
        </w:tc>
        <w:tc>
          <w:tcPr>
            <w:tcW w:w="878" w:type="dxa"/>
            <w:tcBorders>
              <w:top w:val="nil"/>
              <w:left w:val="single" w:sz="8" w:space="0" w:color="000000"/>
              <w:bottom w:val="single" w:sz="8" w:space="0" w:color="000000"/>
              <w:right w:val="single" w:sz="8" w:space="0" w:color="000000"/>
            </w:tcBorders>
            <w:vAlign w:val="center"/>
          </w:tcPr>
          <w:p w14:paraId="05B8C0CD"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1BC939F6" w14:textId="77777777" w:rsidR="00A80510" w:rsidRPr="00FA6AE5" w:rsidRDefault="00A80510" w:rsidP="00A80510">
            <w:pPr>
              <w:jc w:val="center"/>
              <w:rPr>
                <w:b/>
                <w:bCs/>
                <w:i/>
                <w:iCs/>
                <w:color w:val="000000"/>
                <w:sz w:val="18"/>
                <w:szCs w:val="18"/>
              </w:rPr>
            </w:pPr>
            <w:r w:rsidRPr="00FA6AE5">
              <w:rPr>
                <w:b/>
                <w:bCs/>
                <w:i/>
                <w:iCs/>
                <w:color w:val="000000"/>
                <w:sz w:val="18"/>
                <w:szCs w:val="18"/>
              </w:rPr>
              <w:t>3,37</w:t>
            </w:r>
          </w:p>
        </w:tc>
      </w:tr>
      <w:tr w:rsidR="00A80510" w:rsidRPr="00417898" w14:paraId="24FB4C72"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2F6CF39" w14:textId="77777777" w:rsidR="00A80510" w:rsidRPr="00417898" w:rsidRDefault="00A80510" w:rsidP="00A80510">
            <w:pPr>
              <w:jc w:val="center"/>
              <w:rPr>
                <w:b/>
                <w:bCs/>
                <w:i/>
                <w:iCs/>
                <w:color w:val="000000"/>
                <w:sz w:val="18"/>
                <w:szCs w:val="18"/>
              </w:rPr>
            </w:pPr>
            <w:r w:rsidRPr="00417898">
              <w:rPr>
                <w:b/>
                <w:bCs/>
                <w:i/>
                <w:iCs/>
                <w:color w:val="000000"/>
                <w:sz w:val="18"/>
                <w:szCs w:val="18"/>
              </w:rPr>
              <w:t>61</w:t>
            </w:r>
          </w:p>
        </w:tc>
        <w:tc>
          <w:tcPr>
            <w:tcW w:w="4959" w:type="dxa"/>
            <w:tcBorders>
              <w:top w:val="nil"/>
              <w:left w:val="single" w:sz="8" w:space="0" w:color="000000"/>
              <w:bottom w:val="single" w:sz="8" w:space="0" w:color="000000"/>
              <w:right w:val="nil"/>
            </w:tcBorders>
            <w:shd w:val="clear" w:color="auto" w:fill="auto"/>
            <w:vAlign w:val="center"/>
            <w:hideMark/>
          </w:tcPr>
          <w:p w14:paraId="11788544"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1,93*2,46 арт </w:t>
            </w:r>
            <w:proofErr w:type="gramStart"/>
            <w:r w:rsidRPr="00417898">
              <w:rPr>
                <w:b/>
                <w:bCs/>
                <w:i/>
                <w:iCs/>
                <w:color w:val="000000"/>
                <w:sz w:val="18"/>
                <w:szCs w:val="18"/>
              </w:rPr>
              <w:t>447  (</w:t>
            </w:r>
            <w:proofErr w:type="gramEnd"/>
            <w:r w:rsidRPr="00417898">
              <w:rPr>
                <w:b/>
                <w:bCs/>
                <w:i/>
                <w:iCs/>
                <w:color w:val="000000"/>
                <w:sz w:val="18"/>
                <w:szCs w:val="18"/>
              </w:rPr>
              <w:t>5-й эт п 5-18)</w:t>
            </w:r>
          </w:p>
        </w:tc>
        <w:tc>
          <w:tcPr>
            <w:tcW w:w="1131" w:type="dxa"/>
            <w:tcBorders>
              <w:top w:val="nil"/>
              <w:left w:val="single" w:sz="8" w:space="0" w:color="000000"/>
              <w:bottom w:val="single" w:sz="8" w:space="0" w:color="000000"/>
              <w:right w:val="nil"/>
            </w:tcBorders>
            <w:shd w:val="clear" w:color="auto" w:fill="auto"/>
            <w:vAlign w:val="center"/>
            <w:hideMark/>
          </w:tcPr>
          <w:p w14:paraId="579D4716" w14:textId="77777777" w:rsidR="00A80510" w:rsidRPr="00417898" w:rsidRDefault="00A80510" w:rsidP="00A80510">
            <w:pPr>
              <w:jc w:val="center"/>
              <w:rPr>
                <w:b/>
                <w:bCs/>
                <w:i/>
                <w:iCs/>
                <w:color w:val="000000"/>
                <w:sz w:val="18"/>
                <w:szCs w:val="18"/>
              </w:rPr>
            </w:pPr>
            <w:r w:rsidRPr="00417898">
              <w:rPr>
                <w:b/>
                <w:bCs/>
                <w:i/>
                <w:iCs/>
                <w:color w:val="000000"/>
                <w:sz w:val="18"/>
                <w:szCs w:val="18"/>
              </w:rPr>
              <w:t>1,93</w:t>
            </w:r>
          </w:p>
        </w:tc>
        <w:tc>
          <w:tcPr>
            <w:tcW w:w="1131" w:type="dxa"/>
            <w:tcBorders>
              <w:top w:val="nil"/>
              <w:left w:val="single" w:sz="8" w:space="0" w:color="000000"/>
              <w:bottom w:val="single" w:sz="8" w:space="0" w:color="000000"/>
              <w:right w:val="nil"/>
            </w:tcBorders>
            <w:shd w:val="clear" w:color="auto" w:fill="auto"/>
            <w:vAlign w:val="center"/>
            <w:hideMark/>
          </w:tcPr>
          <w:p w14:paraId="47BCF879" w14:textId="77777777" w:rsidR="00A80510" w:rsidRPr="00417898" w:rsidRDefault="00A80510" w:rsidP="00A80510">
            <w:pPr>
              <w:jc w:val="center"/>
              <w:rPr>
                <w:b/>
                <w:bCs/>
                <w:i/>
                <w:iCs/>
                <w:color w:val="000000"/>
                <w:sz w:val="18"/>
                <w:szCs w:val="18"/>
              </w:rPr>
            </w:pPr>
            <w:r w:rsidRPr="00417898">
              <w:rPr>
                <w:b/>
                <w:bCs/>
                <w:i/>
                <w:iCs/>
                <w:color w:val="000000"/>
                <w:sz w:val="18"/>
                <w:szCs w:val="18"/>
              </w:rPr>
              <w:t>2,46</w:t>
            </w:r>
          </w:p>
        </w:tc>
        <w:tc>
          <w:tcPr>
            <w:tcW w:w="878" w:type="dxa"/>
            <w:tcBorders>
              <w:top w:val="nil"/>
              <w:left w:val="single" w:sz="8" w:space="0" w:color="000000"/>
              <w:bottom w:val="single" w:sz="8" w:space="0" w:color="000000"/>
              <w:right w:val="single" w:sz="8" w:space="0" w:color="000000"/>
            </w:tcBorders>
            <w:vAlign w:val="center"/>
          </w:tcPr>
          <w:p w14:paraId="37951FDC"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EF415F5" w14:textId="77777777" w:rsidR="00A80510" w:rsidRPr="00FA6AE5" w:rsidRDefault="00A80510" w:rsidP="00A80510">
            <w:pPr>
              <w:jc w:val="center"/>
              <w:rPr>
                <w:b/>
                <w:bCs/>
                <w:i/>
                <w:iCs/>
                <w:color w:val="000000"/>
                <w:sz w:val="18"/>
                <w:szCs w:val="18"/>
              </w:rPr>
            </w:pPr>
            <w:r w:rsidRPr="00FA6AE5">
              <w:rPr>
                <w:b/>
                <w:bCs/>
                <w:i/>
                <w:iCs/>
                <w:color w:val="000000"/>
                <w:sz w:val="18"/>
                <w:szCs w:val="18"/>
              </w:rPr>
              <w:t>4,75</w:t>
            </w:r>
          </w:p>
        </w:tc>
      </w:tr>
      <w:tr w:rsidR="00A80510" w:rsidRPr="00417898" w14:paraId="77D34399"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7B06F61" w14:textId="77777777" w:rsidR="00A80510" w:rsidRPr="00417898" w:rsidRDefault="00A80510" w:rsidP="00A80510">
            <w:pPr>
              <w:jc w:val="center"/>
              <w:rPr>
                <w:b/>
                <w:bCs/>
                <w:i/>
                <w:iCs/>
                <w:color w:val="000000"/>
                <w:sz w:val="18"/>
                <w:szCs w:val="18"/>
              </w:rPr>
            </w:pPr>
            <w:r w:rsidRPr="00417898">
              <w:rPr>
                <w:b/>
                <w:bCs/>
                <w:i/>
                <w:iCs/>
                <w:color w:val="000000"/>
                <w:sz w:val="18"/>
                <w:szCs w:val="18"/>
              </w:rPr>
              <w:t>62</w:t>
            </w:r>
          </w:p>
        </w:tc>
        <w:tc>
          <w:tcPr>
            <w:tcW w:w="4959" w:type="dxa"/>
            <w:tcBorders>
              <w:top w:val="nil"/>
              <w:left w:val="single" w:sz="8" w:space="0" w:color="000000"/>
              <w:bottom w:val="single" w:sz="8" w:space="0" w:color="000000"/>
              <w:right w:val="nil"/>
            </w:tcBorders>
            <w:shd w:val="clear" w:color="auto" w:fill="auto"/>
            <w:vAlign w:val="center"/>
            <w:hideMark/>
          </w:tcPr>
          <w:p w14:paraId="26ADBE65"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2,94*2,47 арт </w:t>
            </w:r>
            <w:proofErr w:type="gramStart"/>
            <w:r w:rsidRPr="00417898">
              <w:rPr>
                <w:b/>
                <w:bCs/>
                <w:i/>
                <w:iCs/>
                <w:color w:val="000000"/>
                <w:sz w:val="18"/>
                <w:szCs w:val="18"/>
              </w:rPr>
              <w:t>447  (</w:t>
            </w:r>
            <w:proofErr w:type="gramEnd"/>
            <w:r w:rsidRPr="00417898">
              <w:rPr>
                <w:b/>
                <w:bCs/>
                <w:i/>
                <w:iCs/>
                <w:color w:val="000000"/>
                <w:sz w:val="18"/>
                <w:szCs w:val="18"/>
              </w:rPr>
              <w:t>5-й эт п 5-18)</w:t>
            </w:r>
          </w:p>
        </w:tc>
        <w:tc>
          <w:tcPr>
            <w:tcW w:w="1131" w:type="dxa"/>
            <w:tcBorders>
              <w:top w:val="nil"/>
              <w:left w:val="single" w:sz="8" w:space="0" w:color="000000"/>
              <w:bottom w:val="single" w:sz="8" w:space="0" w:color="000000"/>
              <w:right w:val="nil"/>
            </w:tcBorders>
            <w:shd w:val="clear" w:color="auto" w:fill="auto"/>
            <w:vAlign w:val="center"/>
            <w:hideMark/>
          </w:tcPr>
          <w:p w14:paraId="726E0094" w14:textId="77777777" w:rsidR="00A80510" w:rsidRPr="00417898" w:rsidRDefault="00A80510" w:rsidP="00A80510">
            <w:pPr>
              <w:jc w:val="center"/>
              <w:rPr>
                <w:b/>
                <w:bCs/>
                <w:i/>
                <w:iCs/>
                <w:color w:val="000000"/>
                <w:sz w:val="18"/>
                <w:szCs w:val="18"/>
              </w:rPr>
            </w:pPr>
            <w:r w:rsidRPr="00417898">
              <w:rPr>
                <w:b/>
                <w:bCs/>
                <w:i/>
                <w:iCs/>
                <w:color w:val="000000"/>
                <w:sz w:val="18"/>
                <w:szCs w:val="18"/>
              </w:rPr>
              <w:t>2,94</w:t>
            </w:r>
          </w:p>
        </w:tc>
        <w:tc>
          <w:tcPr>
            <w:tcW w:w="1131" w:type="dxa"/>
            <w:tcBorders>
              <w:top w:val="nil"/>
              <w:left w:val="single" w:sz="8" w:space="0" w:color="000000"/>
              <w:bottom w:val="single" w:sz="8" w:space="0" w:color="000000"/>
              <w:right w:val="nil"/>
            </w:tcBorders>
            <w:shd w:val="clear" w:color="auto" w:fill="auto"/>
            <w:vAlign w:val="center"/>
            <w:hideMark/>
          </w:tcPr>
          <w:p w14:paraId="01193072" w14:textId="77777777" w:rsidR="00A80510" w:rsidRPr="00417898" w:rsidRDefault="00A80510" w:rsidP="00A80510">
            <w:pPr>
              <w:jc w:val="center"/>
              <w:rPr>
                <w:b/>
                <w:bCs/>
                <w:i/>
                <w:iCs/>
                <w:color w:val="000000"/>
                <w:sz w:val="18"/>
                <w:szCs w:val="18"/>
              </w:rPr>
            </w:pPr>
            <w:r w:rsidRPr="00417898">
              <w:rPr>
                <w:b/>
                <w:bCs/>
                <w:i/>
                <w:iCs/>
                <w:color w:val="000000"/>
                <w:sz w:val="18"/>
                <w:szCs w:val="18"/>
              </w:rPr>
              <w:t>2,47</w:t>
            </w:r>
          </w:p>
        </w:tc>
        <w:tc>
          <w:tcPr>
            <w:tcW w:w="878" w:type="dxa"/>
            <w:tcBorders>
              <w:top w:val="nil"/>
              <w:left w:val="single" w:sz="8" w:space="0" w:color="000000"/>
              <w:bottom w:val="single" w:sz="8" w:space="0" w:color="000000"/>
              <w:right w:val="single" w:sz="8" w:space="0" w:color="000000"/>
            </w:tcBorders>
            <w:vAlign w:val="center"/>
          </w:tcPr>
          <w:p w14:paraId="3E643080"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24A562FD" w14:textId="77777777" w:rsidR="00A80510" w:rsidRPr="00FA6AE5" w:rsidRDefault="00A80510" w:rsidP="00A80510">
            <w:pPr>
              <w:jc w:val="center"/>
              <w:rPr>
                <w:b/>
                <w:bCs/>
                <w:i/>
                <w:iCs/>
                <w:color w:val="000000"/>
                <w:sz w:val="18"/>
                <w:szCs w:val="18"/>
              </w:rPr>
            </w:pPr>
            <w:r w:rsidRPr="00FA6AE5">
              <w:rPr>
                <w:b/>
                <w:bCs/>
                <w:i/>
                <w:iCs/>
                <w:color w:val="000000"/>
                <w:sz w:val="18"/>
                <w:szCs w:val="18"/>
              </w:rPr>
              <w:t>7,26</w:t>
            </w:r>
          </w:p>
        </w:tc>
      </w:tr>
      <w:tr w:rsidR="00A80510" w:rsidRPr="00417898" w14:paraId="02E05A25"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ED52D8E" w14:textId="77777777" w:rsidR="00A80510" w:rsidRPr="00417898" w:rsidRDefault="00A80510" w:rsidP="00A80510">
            <w:pPr>
              <w:jc w:val="center"/>
              <w:rPr>
                <w:b/>
                <w:bCs/>
                <w:i/>
                <w:iCs/>
                <w:color w:val="000000"/>
                <w:sz w:val="18"/>
                <w:szCs w:val="18"/>
              </w:rPr>
            </w:pPr>
            <w:r w:rsidRPr="00417898">
              <w:rPr>
                <w:b/>
                <w:bCs/>
                <w:i/>
                <w:iCs/>
                <w:color w:val="000000"/>
                <w:sz w:val="18"/>
                <w:szCs w:val="18"/>
              </w:rPr>
              <w:t>63</w:t>
            </w:r>
          </w:p>
        </w:tc>
        <w:tc>
          <w:tcPr>
            <w:tcW w:w="4959" w:type="dxa"/>
            <w:tcBorders>
              <w:top w:val="nil"/>
              <w:left w:val="single" w:sz="8" w:space="0" w:color="000000"/>
              <w:bottom w:val="single" w:sz="8" w:space="0" w:color="000000"/>
              <w:right w:val="nil"/>
            </w:tcBorders>
            <w:shd w:val="clear" w:color="auto" w:fill="auto"/>
            <w:vAlign w:val="center"/>
            <w:hideMark/>
          </w:tcPr>
          <w:p w14:paraId="53418CDB"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1,65*1,97 арт </w:t>
            </w:r>
            <w:proofErr w:type="gramStart"/>
            <w:r w:rsidRPr="00417898">
              <w:rPr>
                <w:b/>
                <w:bCs/>
                <w:i/>
                <w:iCs/>
                <w:color w:val="000000"/>
                <w:sz w:val="18"/>
                <w:szCs w:val="18"/>
              </w:rPr>
              <w:t>447  (</w:t>
            </w:r>
            <w:proofErr w:type="gramEnd"/>
            <w:r w:rsidRPr="00417898">
              <w:rPr>
                <w:b/>
                <w:bCs/>
                <w:i/>
                <w:iCs/>
                <w:color w:val="000000"/>
                <w:sz w:val="18"/>
                <w:szCs w:val="18"/>
              </w:rPr>
              <w:t>5-й эт п 5-19)</w:t>
            </w:r>
          </w:p>
        </w:tc>
        <w:tc>
          <w:tcPr>
            <w:tcW w:w="1131" w:type="dxa"/>
            <w:tcBorders>
              <w:top w:val="nil"/>
              <w:left w:val="single" w:sz="8" w:space="0" w:color="000000"/>
              <w:bottom w:val="single" w:sz="8" w:space="0" w:color="000000"/>
              <w:right w:val="nil"/>
            </w:tcBorders>
            <w:shd w:val="clear" w:color="auto" w:fill="auto"/>
            <w:vAlign w:val="center"/>
            <w:hideMark/>
          </w:tcPr>
          <w:p w14:paraId="14C59989" w14:textId="77777777" w:rsidR="00A80510" w:rsidRPr="00417898" w:rsidRDefault="00A80510" w:rsidP="00A80510">
            <w:pPr>
              <w:jc w:val="center"/>
              <w:rPr>
                <w:b/>
                <w:bCs/>
                <w:i/>
                <w:iCs/>
                <w:color w:val="000000"/>
                <w:sz w:val="18"/>
                <w:szCs w:val="18"/>
              </w:rPr>
            </w:pPr>
            <w:r w:rsidRPr="00417898">
              <w:rPr>
                <w:b/>
                <w:bCs/>
                <w:i/>
                <w:iCs/>
                <w:color w:val="000000"/>
                <w:sz w:val="18"/>
                <w:szCs w:val="18"/>
              </w:rPr>
              <w:t>1,65</w:t>
            </w:r>
          </w:p>
        </w:tc>
        <w:tc>
          <w:tcPr>
            <w:tcW w:w="1131" w:type="dxa"/>
            <w:tcBorders>
              <w:top w:val="nil"/>
              <w:left w:val="single" w:sz="8" w:space="0" w:color="000000"/>
              <w:bottom w:val="single" w:sz="8" w:space="0" w:color="000000"/>
              <w:right w:val="nil"/>
            </w:tcBorders>
            <w:shd w:val="clear" w:color="auto" w:fill="auto"/>
            <w:vAlign w:val="center"/>
            <w:hideMark/>
          </w:tcPr>
          <w:p w14:paraId="7B9FC66D" w14:textId="77777777" w:rsidR="00A80510" w:rsidRPr="00417898" w:rsidRDefault="00A80510" w:rsidP="00A80510">
            <w:pPr>
              <w:jc w:val="center"/>
              <w:rPr>
                <w:b/>
                <w:bCs/>
                <w:i/>
                <w:iCs/>
                <w:color w:val="000000"/>
                <w:sz w:val="18"/>
                <w:szCs w:val="18"/>
              </w:rPr>
            </w:pPr>
            <w:r w:rsidRPr="00417898">
              <w:rPr>
                <w:b/>
                <w:bCs/>
                <w:i/>
                <w:iCs/>
                <w:color w:val="000000"/>
                <w:sz w:val="18"/>
                <w:szCs w:val="18"/>
              </w:rPr>
              <w:t>1,97</w:t>
            </w:r>
          </w:p>
        </w:tc>
        <w:tc>
          <w:tcPr>
            <w:tcW w:w="878" w:type="dxa"/>
            <w:tcBorders>
              <w:top w:val="nil"/>
              <w:left w:val="single" w:sz="8" w:space="0" w:color="000000"/>
              <w:bottom w:val="single" w:sz="8" w:space="0" w:color="000000"/>
              <w:right w:val="single" w:sz="8" w:space="0" w:color="000000"/>
            </w:tcBorders>
            <w:vAlign w:val="center"/>
          </w:tcPr>
          <w:p w14:paraId="3B8C4380"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F0661BD" w14:textId="77777777" w:rsidR="00A80510" w:rsidRPr="00FA6AE5" w:rsidRDefault="00A80510" w:rsidP="00A80510">
            <w:pPr>
              <w:jc w:val="center"/>
              <w:rPr>
                <w:b/>
                <w:bCs/>
                <w:i/>
                <w:iCs/>
                <w:color w:val="000000"/>
                <w:sz w:val="18"/>
                <w:szCs w:val="18"/>
              </w:rPr>
            </w:pPr>
            <w:r w:rsidRPr="00FA6AE5">
              <w:rPr>
                <w:b/>
                <w:bCs/>
                <w:i/>
                <w:iCs/>
                <w:color w:val="000000"/>
                <w:sz w:val="18"/>
                <w:szCs w:val="18"/>
              </w:rPr>
              <w:t>3,25</w:t>
            </w:r>
          </w:p>
        </w:tc>
      </w:tr>
      <w:tr w:rsidR="00A80510" w:rsidRPr="00417898" w14:paraId="74DCF951"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73EEDFAE" w14:textId="77777777" w:rsidR="00A80510" w:rsidRPr="00417898" w:rsidRDefault="00A80510" w:rsidP="00A80510">
            <w:pPr>
              <w:jc w:val="center"/>
              <w:rPr>
                <w:b/>
                <w:bCs/>
                <w:i/>
                <w:iCs/>
                <w:color w:val="000000"/>
                <w:sz w:val="18"/>
                <w:szCs w:val="18"/>
              </w:rPr>
            </w:pPr>
            <w:r w:rsidRPr="00417898">
              <w:rPr>
                <w:b/>
                <w:bCs/>
                <w:i/>
                <w:iCs/>
                <w:color w:val="000000"/>
                <w:sz w:val="18"/>
                <w:szCs w:val="18"/>
              </w:rPr>
              <w:t>64</w:t>
            </w:r>
          </w:p>
        </w:tc>
        <w:tc>
          <w:tcPr>
            <w:tcW w:w="4959" w:type="dxa"/>
            <w:tcBorders>
              <w:top w:val="nil"/>
              <w:left w:val="single" w:sz="8" w:space="0" w:color="000000"/>
              <w:bottom w:val="single" w:sz="8" w:space="0" w:color="000000"/>
              <w:right w:val="nil"/>
            </w:tcBorders>
            <w:shd w:val="clear" w:color="auto" w:fill="auto"/>
            <w:vAlign w:val="center"/>
            <w:hideMark/>
          </w:tcPr>
          <w:p w14:paraId="2E0816CB"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3*1,88 арт 447    </w:t>
            </w:r>
            <w:proofErr w:type="gramStart"/>
            <w:r w:rsidRPr="00417898">
              <w:rPr>
                <w:b/>
                <w:bCs/>
                <w:i/>
                <w:iCs/>
                <w:color w:val="000000"/>
                <w:sz w:val="18"/>
                <w:szCs w:val="18"/>
              </w:rPr>
              <w:t xml:space="preserve">   (</w:t>
            </w:r>
            <w:proofErr w:type="gramEnd"/>
            <w:r w:rsidRPr="00417898">
              <w:rPr>
                <w:b/>
                <w:bCs/>
                <w:i/>
                <w:iCs/>
                <w:color w:val="000000"/>
                <w:sz w:val="18"/>
                <w:szCs w:val="18"/>
              </w:rPr>
              <w:t>5-й эт п 5-19)</w:t>
            </w:r>
          </w:p>
        </w:tc>
        <w:tc>
          <w:tcPr>
            <w:tcW w:w="1131" w:type="dxa"/>
            <w:tcBorders>
              <w:top w:val="nil"/>
              <w:left w:val="single" w:sz="8" w:space="0" w:color="000000"/>
              <w:bottom w:val="single" w:sz="8" w:space="0" w:color="000000"/>
              <w:right w:val="nil"/>
            </w:tcBorders>
            <w:shd w:val="clear" w:color="auto" w:fill="auto"/>
            <w:vAlign w:val="center"/>
            <w:hideMark/>
          </w:tcPr>
          <w:p w14:paraId="075F289D" w14:textId="77777777" w:rsidR="00A80510" w:rsidRPr="00417898" w:rsidRDefault="00A80510" w:rsidP="00A80510">
            <w:pPr>
              <w:jc w:val="center"/>
              <w:rPr>
                <w:b/>
                <w:bCs/>
                <w:i/>
                <w:iCs/>
                <w:color w:val="000000"/>
                <w:sz w:val="18"/>
                <w:szCs w:val="18"/>
              </w:rPr>
            </w:pPr>
            <w:r w:rsidRPr="00417898">
              <w:rPr>
                <w:b/>
                <w:bCs/>
                <w:i/>
                <w:iCs/>
                <w:color w:val="000000"/>
                <w:sz w:val="18"/>
                <w:szCs w:val="18"/>
              </w:rPr>
              <w:t>3</w:t>
            </w:r>
          </w:p>
        </w:tc>
        <w:tc>
          <w:tcPr>
            <w:tcW w:w="1131" w:type="dxa"/>
            <w:tcBorders>
              <w:top w:val="nil"/>
              <w:left w:val="single" w:sz="8" w:space="0" w:color="000000"/>
              <w:bottom w:val="single" w:sz="8" w:space="0" w:color="000000"/>
              <w:right w:val="nil"/>
            </w:tcBorders>
            <w:shd w:val="clear" w:color="auto" w:fill="auto"/>
            <w:vAlign w:val="center"/>
            <w:hideMark/>
          </w:tcPr>
          <w:p w14:paraId="68A5D1B8" w14:textId="77777777" w:rsidR="00A80510" w:rsidRPr="00417898" w:rsidRDefault="00A80510" w:rsidP="00A80510">
            <w:pPr>
              <w:jc w:val="center"/>
              <w:rPr>
                <w:b/>
                <w:bCs/>
                <w:i/>
                <w:iCs/>
                <w:color w:val="000000"/>
                <w:sz w:val="18"/>
                <w:szCs w:val="18"/>
              </w:rPr>
            </w:pPr>
            <w:r w:rsidRPr="00417898">
              <w:rPr>
                <w:b/>
                <w:bCs/>
                <w:i/>
                <w:iCs/>
                <w:color w:val="000000"/>
                <w:sz w:val="18"/>
                <w:szCs w:val="18"/>
              </w:rPr>
              <w:t>1,88</w:t>
            </w:r>
          </w:p>
        </w:tc>
        <w:tc>
          <w:tcPr>
            <w:tcW w:w="878" w:type="dxa"/>
            <w:tcBorders>
              <w:top w:val="nil"/>
              <w:left w:val="single" w:sz="8" w:space="0" w:color="000000"/>
              <w:bottom w:val="single" w:sz="8" w:space="0" w:color="000000"/>
              <w:right w:val="single" w:sz="8" w:space="0" w:color="000000"/>
            </w:tcBorders>
            <w:vAlign w:val="center"/>
          </w:tcPr>
          <w:p w14:paraId="3C6B7302" w14:textId="77777777" w:rsidR="00A80510" w:rsidRPr="00FA6AE5" w:rsidRDefault="00A80510" w:rsidP="00A80510">
            <w:pPr>
              <w:jc w:val="center"/>
              <w:rPr>
                <w:b/>
                <w:bCs/>
                <w:i/>
                <w:iCs/>
                <w:color w:val="000000"/>
                <w:sz w:val="18"/>
                <w:szCs w:val="18"/>
              </w:rPr>
            </w:pPr>
            <w:r w:rsidRPr="00FA6AE5">
              <w:rPr>
                <w:b/>
                <w:bCs/>
                <w:i/>
                <w:iCs/>
                <w:color w:val="000000"/>
                <w:sz w:val="18"/>
                <w:szCs w:val="18"/>
              </w:rPr>
              <w:t>2</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127F48A" w14:textId="77777777" w:rsidR="00A80510" w:rsidRPr="00FA6AE5" w:rsidRDefault="00A80510" w:rsidP="00A80510">
            <w:pPr>
              <w:jc w:val="center"/>
              <w:rPr>
                <w:b/>
                <w:bCs/>
                <w:i/>
                <w:iCs/>
                <w:color w:val="000000"/>
                <w:sz w:val="18"/>
                <w:szCs w:val="18"/>
              </w:rPr>
            </w:pPr>
            <w:r w:rsidRPr="00FA6AE5">
              <w:rPr>
                <w:b/>
                <w:bCs/>
                <w:i/>
                <w:iCs/>
                <w:color w:val="000000"/>
                <w:sz w:val="18"/>
                <w:szCs w:val="18"/>
              </w:rPr>
              <w:t>11,28</w:t>
            </w:r>
          </w:p>
        </w:tc>
      </w:tr>
      <w:tr w:rsidR="00A80510" w:rsidRPr="00417898" w14:paraId="66463F67"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5C55988E" w14:textId="77777777" w:rsidR="00A80510" w:rsidRPr="00417898" w:rsidRDefault="00A80510" w:rsidP="00A80510">
            <w:pPr>
              <w:jc w:val="center"/>
              <w:rPr>
                <w:b/>
                <w:bCs/>
                <w:i/>
                <w:iCs/>
                <w:color w:val="000000"/>
                <w:sz w:val="18"/>
                <w:szCs w:val="18"/>
              </w:rPr>
            </w:pPr>
            <w:r w:rsidRPr="00417898">
              <w:rPr>
                <w:b/>
                <w:bCs/>
                <w:i/>
                <w:iCs/>
                <w:color w:val="000000"/>
                <w:sz w:val="18"/>
                <w:szCs w:val="18"/>
              </w:rPr>
              <w:t>65</w:t>
            </w:r>
          </w:p>
        </w:tc>
        <w:tc>
          <w:tcPr>
            <w:tcW w:w="4959" w:type="dxa"/>
            <w:tcBorders>
              <w:top w:val="nil"/>
              <w:left w:val="single" w:sz="8" w:space="0" w:color="000000"/>
              <w:bottom w:val="single" w:sz="8" w:space="0" w:color="000000"/>
              <w:right w:val="nil"/>
            </w:tcBorders>
            <w:shd w:val="clear" w:color="auto" w:fill="auto"/>
            <w:vAlign w:val="center"/>
            <w:hideMark/>
          </w:tcPr>
          <w:p w14:paraId="5ACA55D4"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1,7*1,98 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5-20)</w:t>
            </w:r>
          </w:p>
        </w:tc>
        <w:tc>
          <w:tcPr>
            <w:tcW w:w="1131" w:type="dxa"/>
            <w:tcBorders>
              <w:top w:val="nil"/>
              <w:left w:val="single" w:sz="8" w:space="0" w:color="000000"/>
              <w:bottom w:val="single" w:sz="8" w:space="0" w:color="000000"/>
              <w:right w:val="nil"/>
            </w:tcBorders>
            <w:shd w:val="clear" w:color="auto" w:fill="auto"/>
            <w:vAlign w:val="center"/>
            <w:hideMark/>
          </w:tcPr>
          <w:p w14:paraId="1F4B827B" w14:textId="77777777" w:rsidR="00A80510" w:rsidRPr="00417898" w:rsidRDefault="00A80510" w:rsidP="00A80510">
            <w:pPr>
              <w:jc w:val="center"/>
              <w:rPr>
                <w:b/>
                <w:bCs/>
                <w:i/>
                <w:iCs/>
                <w:color w:val="000000"/>
                <w:sz w:val="18"/>
                <w:szCs w:val="18"/>
              </w:rPr>
            </w:pPr>
            <w:r w:rsidRPr="00417898">
              <w:rPr>
                <w:b/>
                <w:bCs/>
                <w:i/>
                <w:iCs/>
                <w:color w:val="000000"/>
                <w:sz w:val="18"/>
                <w:szCs w:val="18"/>
              </w:rPr>
              <w:t>1,7</w:t>
            </w:r>
          </w:p>
        </w:tc>
        <w:tc>
          <w:tcPr>
            <w:tcW w:w="1131" w:type="dxa"/>
            <w:tcBorders>
              <w:top w:val="nil"/>
              <w:left w:val="single" w:sz="8" w:space="0" w:color="000000"/>
              <w:bottom w:val="single" w:sz="8" w:space="0" w:color="000000"/>
              <w:right w:val="nil"/>
            </w:tcBorders>
            <w:shd w:val="clear" w:color="auto" w:fill="auto"/>
            <w:vAlign w:val="center"/>
            <w:hideMark/>
          </w:tcPr>
          <w:p w14:paraId="2ED961B5" w14:textId="77777777" w:rsidR="00A80510" w:rsidRPr="00417898" w:rsidRDefault="00A80510" w:rsidP="00A80510">
            <w:pPr>
              <w:jc w:val="center"/>
              <w:rPr>
                <w:b/>
                <w:bCs/>
                <w:i/>
                <w:iCs/>
                <w:color w:val="000000"/>
                <w:sz w:val="18"/>
                <w:szCs w:val="18"/>
              </w:rPr>
            </w:pPr>
            <w:r w:rsidRPr="00417898">
              <w:rPr>
                <w:b/>
                <w:bCs/>
                <w:i/>
                <w:iCs/>
                <w:color w:val="000000"/>
                <w:sz w:val="18"/>
                <w:szCs w:val="18"/>
              </w:rPr>
              <w:t>1,98</w:t>
            </w:r>
          </w:p>
        </w:tc>
        <w:tc>
          <w:tcPr>
            <w:tcW w:w="878" w:type="dxa"/>
            <w:tcBorders>
              <w:top w:val="nil"/>
              <w:left w:val="single" w:sz="8" w:space="0" w:color="000000"/>
              <w:bottom w:val="single" w:sz="8" w:space="0" w:color="000000"/>
              <w:right w:val="single" w:sz="8" w:space="0" w:color="000000"/>
            </w:tcBorders>
            <w:vAlign w:val="center"/>
          </w:tcPr>
          <w:p w14:paraId="648618FF"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0779C9FA" w14:textId="77777777" w:rsidR="00A80510" w:rsidRPr="00FA6AE5" w:rsidRDefault="00A80510" w:rsidP="00A80510">
            <w:pPr>
              <w:jc w:val="center"/>
              <w:rPr>
                <w:b/>
                <w:bCs/>
                <w:i/>
                <w:iCs/>
                <w:color w:val="000000"/>
                <w:sz w:val="18"/>
                <w:szCs w:val="18"/>
              </w:rPr>
            </w:pPr>
            <w:r w:rsidRPr="00FA6AE5">
              <w:rPr>
                <w:b/>
                <w:bCs/>
                <w:i/>
                <w:iCs/>
                <w:color w:val="000000"/>
                <w:sz w:val="18"/>
                <w:szCs w:val="18"/>
              </w:rPr>
              <w:t>3,37</w:t>
            </w:r>
          </w:p>
        </w:tc>
      </w:tr>
      <w:tr w:rsidR="00A80510" w:rsidRPr="00417898" w14:paraId="1F0190E4"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2FFB4C7A" w14:textId="77777777" w:rsidR="00A80510" w:rsidRPr="00417898" w:rsidRDefault="00A80510" w:rsidP="00A80510">
            <w:pPr>
              <w:jc w:val="center"/>
              <w:rPr>
                <w:b/>
                <w:bCs/>
                <w:i/>
                <w:iCs/>
                <w:color w:val="000000"/>
                <w:sz w:val="18"/>
                <w:szCs w:val="18"/>
              </w:rPr>
            </w:pPr>
            <w:r w:rsidRPr="00417898">
              <w:rPr>
                <w:b/>
                <w:bCs/>
                <w:i/>
                <w:iCs/>
                <w:color w:val="000000"/>
                <w:sz w:val="18"/>
                <w:szCs w:val="18"/>
              </w:rPr>
              <w:t>66</w:t>
            </w:r>
          </w:p>
        </w:tc>
        <w:tc>
          <w:tcPr>
            <w:tcW w:w="4959" w:type="dxa"/>
            <w:tcBorders>
              <w:top w:val="nil"/>
              <w:left w:val="single" w:sz="8" w:space="0" w:color="000000"/>
              <w:bottom w:val="single" w:sz="8" w:space="0" w:color="000000"/>
              <w:right w:val="nil"/>
            </w:tcBorders>
            <w:shd w:val="clear" w:color="auto" w:fill="auto"/>
            <w:vAlign w:val="center"/>
            <w:hideMark/>
          </w:tcPr>
          <w:p w14:paraId="56B1BA0A" w14:textId="77777777" w:rsidR="00A80510" w:rsidRPr="00417898" w:rsidRDefault="00A80510" w:rsidP="00A80510">
            <w:pPr>
              <w:rPr>
                <w:b/>
                <w:bCs/>
                <w:i/>
                <w:iCs/>
                <w:color w:val="000000"/>
                <w:sz w:val="18"/>
                <w:szCs w:val="18"/>
              </w:rPr>
            </w:pPr>
            <w:r w:rsidRPr="00417898">
              <w:rPr>
                <w:b/>
                <w:bCs/>
                <w:i/>
                <w:iCs/>
                <w:color w:val="000000"/>
                <w:sz w:val="18"/>
                <w:szCs w:val="18"/>
              </w:rPr>
              <w:t xml:space="preserve">Жалюзи вертикальные 1,91*2,45 арт </w:t>
            </w:r>
            <w:proofErr w:type="gramStart"/>
            <w:r w:rsidRPr="00417898">
              <w:rPr>
                <w:b/>
                <w:bCs/>
                <w:i/>
                <w:iCs/>
                <w:color w:val="000000"/>
                <w:sz w:val="18"/>
                <w:szCs w:val="18"/>
              </w:rPr>
              <w:t>447  (</w:t>
            </w:r>
            <w:proofErr w:type="gramEnd"/>
            <w:r w:rsidRPr="00417898">
              <w:rPr>
                <w:b/>
                <w:bCs/>
                <w:i/>
                <w:iCs/>
                <w:color w:val="000000"/>
                <w:sz w:val="18"/>
                <w:szCs w:val="18"/>
              </w:rPr>
              <w:t>5-й эт п 5-20)</w:t>
            </w:r>
          </w:p>
        </w:tc>
        <w:tc>
          <w:tcPr>
            <w:tcW w:w="1131" w:type="dxa"/>
            <w:tcBorders>
              <w:top w:val="nil"/>
              <w:left w:val="single" w:sz="8" w:space="0" w:color="000000"/>
              <w:bottom w:val="single" w:sz="8" w:space="0" w:color="000000"/>
              <w:right w:val="nil"/>
            </w:tcBorders>
            <w:shd w:val="clear" w:color="auto" w:fill="auto"/>
            <w:vAlign w:val="center"/>
            <w:hideMark/>
          </w:tcPr>
          <w:p w14:paraId="7B3AE3AD" w14:textId="77777777" w:rsidR="00A80510" w:rsidRPr="00417898" w:rsidRDefault="00A80510" w:rsidP="00A80510">
            <w:pPr>
              <w:jc w:val="center"/>
              <w:rPr>
                <w:b/>
                <w:bCs/>
                <w:i/>
                <w:iCs/>
                <w:color w:val="000000"/>
                <w:sz w:val="18"/>
                <w:szCs w:val="18"/>
              </w:rPr>
            </w:pPr>
            <w:r w:rsidRPr="00417898">
              <w:rPr>
                <w:b/>
                <w:bCs/>
                <w:i/>
                <w:iCs/>
                <w:color w:val="000000"/>
                <w:sz w:val="18"/>
                <w:szCs w:val="18"/>
              </w:rPr>
              <w:t>1,91</w:t>
            </w:r>
          </w:p>
        </w:tc>
        <w:tc>
          <w:tcPr>
            <w:tcW w:w="1131" w:type="dxa"/>
            <w:tcBorders>
              <w:top w:val="nil"/>
              <w:left w:val="single" w:sz="8" w:space="0" w:color="000000"/>
              <w:bottom w:val="single" w:sz="8" w:space="0" w:color="000000"/>
              <w:right w:val="nil"/>
            </w:tcBorders>
            <w:shd w:val="clear" w:color="auto" w:fill="auto"/>
            <w:vAlign w:val="center"/>
            <w:hideMark/>
          </w:tcPr>
          <w:p w14:paraId="1D3D6015" w14:textId="77777777" w:rsidR="00A80510" w:rsidRPr="00417898" w:rsidRDefault="00A80510" w:rsidP="00A80510">
            <w:pPr>
              <w:jc w:val="center"/>
              <w:rPr>
                <w:b/>
                <w:bCs/>
                <w:i/>
                <w:iCs/>
                <w:color w:val="000000"/>
                <w:sz w:val="18"/>
                <w:szCs w:val="18"/>
              </w:rPr>
            </w:pPr>
            <w:r w:rsidRPr="00417898">
              <w:rPr>
                <w:b/>
                <w:bCs/>
                <w:i/>
                <w:iCs/>
                <w:color w:val="000000"/>
                <w:sz w:val="18"/>
                <w:szCs w:val="18"/>
              </w:rPr>
              <w:t>2,45</w:t>
            </w:r>
          </w:p>
        </w:tc>
        <w:tc>
          <w:tcPr>
            <w:tcW w:w="878" w:type="dxa"/>
            <w:tcBorders>
              <w:top w:val="nil"/>
              <w:left w:val="single" w:sz="8" w:space="0" w:color="000000"/>
              <w:bottom w:val="single" w:sz="8" w:space="0" w:color="000000"/>
              <w:right w:val="single" w:sz="8" w:space="0" w:color="000000"/>
            </w:tcBorders>
            <w:vAlign w:val="center"/>
          </w:tcPr>
          <w:p w14:paraId="569BBF66"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300A879E" w14:textId="77777777" w:rsidR="00A80510" w:rsidRPr="00FA6AE5" w:rsidRDefault="00A80510" w:rsidP="00A80510">
            <w:pPr>
              <w:jc w:val="center"/>
              <w:rPr>
                <w:b/>
                <w:bCs/>
                <w:i/>
                <w:iCs/>
                <w:color w:val="000000"/>
                <w:sz w:val="18"/>
                <w:szCs w:val="18"/>
              </w:rPr>
            </w:pPr>
            <w:r w:rsidRPr="00FA6AE5">
              <w:rPr>
                <w:b/>
                <w:bCs/>
                <w:i/>
                <w:iCs/>
                <w:color w:val="000000"/>
                <w:sz w:val="18"/>
                <w:szCs w:val="18"/>
              </w:rPr>
              <w:t>4,68</w:t>
            </w:r>
          </w:p>
        </w:tc>
      </w:tr>
      <w:tr w:rsidR="00A80510" w:rsidRPr="00417898" w14:paraId="7D97D6CA"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1A20422A" w14:textId="77777777" w:rsidR="00A80510" w:rsidRPr="00417898" w:rsidRDefault="00A80510" w:rsidP="00A80510">
            <w:pPr>
              <w:jc w:val="center"/>
              <w:rPr>
                <w:b/>
                <w:bCs/>
                <w:i/>
                <w:iCs/>
                <w:color w:val="000000"/>
                <w:sz w:val="18"/>
                <w:szCs w:val="18"/>
              </w:rPr>
            </w:pPr>
            <w:r w:rsidRPr="00417898">
              <w:rPr>
                <w:b/>
                <w:bCs/>
                <w:i/>
                <w:iCs/>
                <w:color w:val="000000"/>
                <w:sz w:val="18"/>
                <w:szCs w:val="18"/>
              </w:rPr>
              <w:t>67</w:t>
            </w:r>
          </w:p>
        </w:tc>
        <w:tc>
          <w:tcPr>
            <w:tcW w:w="4959" w:type="dxa"/>
            <w:tcBorders>
              <w:top w:val="nil"/>
              <w:left w:val="single" w:sz="8" w:space="0" w:color="000000"/>
              <w:bottom w:val="single" w:sz="8" w:space="0" w:color="000000"/>
              <w:right w:val="nil"/>
            </w:tcBorders>
            <w:shd w:val="clear" w:color="auto" w:fill="auto"/>
            <w:vAlign w:val="center"/>
            <w:hideMark/>
          </w:tcPr>
          <w:p w14:paraId="6296F5BC"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1,62*2,46 арт 447</w:t>
            </w:r>
            <w:proofErr w:type="gramStart"/>
            <w:r w:rsidRPr="00417898">
              <w:rPr>
                <w:b/>
                <w:bCs/>
                <w:i/>
                <w:iCs/>
                <w:color w:val="000000"/>
                <w:sz w:val="18"/>
                <w:szCs w:val="18"/>
              </w:rPr>
              <w:t xml:space="preserve">   (</w:t>
            </w:r>
            <w:proofErr w:type="gramEnd"/>
            <w:r w:rsidRPr="00417898">
              <w:rPr>
                <w:b/>
                <w:bCs/>
                <w:i/>
                <w:iCs/>
                <w:color w:val="000000"/>
                <w:sz w:val="18"/>
                <w:szCs w:val="18"/>
              </w:rPr>
              <w:t>5-й эт п 5-20)</w:t>
            </w:r>
          </w:p>
        </w:tc>
        <w:tc>
          <w:tcPr>
            <w:tcW w:w="1131" w:type="dxa"/>
            <w:tcBorders>
              <w:top w:val="nil"/>
              <w:left w:val="single" w:sz="8" w:space="0" w:color="000000"/>
              <w:bottom w:val="single" w:sz="8" w:space="0" w:color="000000"/>
              <w:right w:val="nil"/>
            </w:tcBorders>
            <w:shd w:val="clear" w:color="auto" w:fill="auto"/>
            <w:vAlign w:val="center"/>
            <w:hideMark/>
          </w:tcPr>
          <w:p w14:paraId="545E1B24" w14:textId="77777777" w:rsidR="00A80510" w:rsidRPr="00417898" w:rsidRDefault="00A80510" w:rsidP="00A80510">
            <w:pPr>
              <w:jc w:val="center"/>
              <w:rPr>
                <w:b/>
                <w:bCs/>
                <w:i/>
                <w:iCs/>
                <w:color w:val="000000"/>
                <w:sz w:val="18"/>
                <w:szCs w:val="18"/>
              </w:rPr>
            </w:pPr>
            <w:r w:rsidRPr="00417898">
              <w:rPr>
                <w:b/>
                <w:bCs/>
                <w:i/>
                <w:iCs/>
                <w:color w:val="000000"/>
                <w:sz w:val="18"/>
                <w:szCs w:val="18"/>
              </w:rPr>
              <w:t>1,62</w:t>
            </w:r>
          </w:p>
        </w:tc>
        <w:tc>
          <w:tcPr>
            <w:tcW w:w="1131" w:type="dxa"/>
            <w:tcBorders>
              <w:top w:val="nil"/>
              <w:left w:val="single" w:sz="8" w:space="0" w:color="000000"/>
              <w:bottom w:val="single" w:sz="8" w:space="0" w:color="000000"/>
              <w:right w:val="nil"/>
            </w:tcBorders>
            <w:shd w:val="clear" w:color="auto" w:fill="auto"/>
            <w:vAlign w:val="center"/>
            <w:hideMark/>
          </w:tcPr>
          <w:p w14:paraId="394418DB" w14:textId="77777777" w:rsidR="00A80510" w:rsidRPr="00417898" w:rsidRDefault="00A80510" w:rsidP="00A80510">
            <w:pPr>
              <w:jc w:val="center"/>
              <w:rPr>
                <w:b/>
                <w:bCs/>
                <w:i/>
                <w:iCs/>
                <w:color w:val="000000"/>
                <w:sz w:val="18"/>
                <w:szCs w:val="18"/>
              </w:rPr>
            </w:pPr>
            <w:r w:rsidRPr="00417898">
              <w:rPr>
                <w:b/>
                <w:bCs/>
                <w:i/>
                <w:iCs/>
                <w:color w:val="000000"/>
                <w:sz w:val="18"/>
                <w:szCs w:val="18"/>
              </w:rPr>
              <w:t>2,46</w:t>
            </w:r>
          </w:p>
        </w:tc>
        <w:tc>
          <w:tcPr>
            <w:tcW w:w="878" w:type="dxa"/>
            <w:tcBorders>
              <w:top w:val="nil"/>
              <w:left w:val="single" w:sz="8" w:space="0" w:color="000000"/>
              <w:bottom w:val="single" w:sz="8" w:space="0" w:color="000000"/>
              <w:right w:val="single" w:sz="8" w:space="0" w:color="000000"/>
            </w:tcBorders>
            <w:vAlign w:val="center"/>
          </w:tcPr>
          <w:p w14:paraId="047A6F2A"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8075D6C" w14:textId="77777777" w:rsidR="00A80510" w:rsidRPr="00FA6AE5" w:rsidRDefault="00A80510" w:rsidP="00A80510">
            <w:pPr>
              <w:jc w:val="center"/>
              <w:rPr>
                <w:b/>
                <w:bCs/>
                <w:i/>
                <w:iCs/>
                <w:color w:val="000000"/>
                <w:sz w:val="18"/>
                <w:szCs w:val="18"/>
              </w:rPr>
            </w:pPr>
            <w:r w:rsidRPr="00FA6AE5">
              <w:rPr>
                <w:b/>
                <w:bCs/>
                <w:i/>
                <w:iCs/>
                <w:color w:val="000000"/>
                <w:sz w:val="18"/>
                <w:szCs w:val="18"/>
              </w:rPr>
              <w:t>3,99</w:t>
            </w:r>
          </w:p>
        </w:tc>
      </w:tr>
      <w:tr w:rsidR="00A80510" w:rsidRPr="00417898" w14:paraId="56FA1706" w14:textId="77777777" w:rsidTr="00A80510">
        <w:trPr>
          <w:trHeight w:val="555"/>
        </w:trPr>
        <w:tc>
          <w:tcPr>
            <w:tcW w:w="538" w:type="dxa"/>
            <w:tcBorders>
              <w:top w:val="single" w:sz="8" w:space="0" w:color="000000"/>
              <w:left w:val="single" w:sz="8" w:space="0" w:color="auto"/>
              <w:bottom w:val="nil"/>
              <w:right w:val="nil"/>
            </w:tcBorders>
            <w:shd w:val="clear" w:color="auto" w:fill="auto"/>
            <w:vAlign w:val="center"/>
            <w:hideMark/>
          </w:tcPr>
          <w:p w14:paraId="45180C6D" w14:textId="77777777" w:rsidR="00A80510" w:rsidRPr="00417898" w:rsidRDefault="00A80510" w:rsidP="00A80510">
            <w:pPr>
              <w:jc w:val="center"/>
              <w:rPr>
                <w:b/>
                <w:bCs/>
                <w:i/>
                <w:iCs/>
                <w:color w:val="000000"/>
                <w:sz w:val="18"/>
                <w:szCs w:val="18"/>
              </w:rPr>
            </w:pPr>
            <w:r w:rsidRPr="00417898">
              <w:rPr>
                <w:b/>
                <w:bCs/>
                <w:i/>
                <w:iCs/>
                <w:color w:val="000000"/>
                <w:sz w:val="18"/>
                <w:szCs w:val="18"/>
              </w:rPr>
              <w:t>68</w:t>
            </w:r>
          </w:p>
        </w:tc>
        <w:tc>
          <w:tcPr>
            <w:tcW w:w="4959" w:type="dxa"/>
            <w:tcBorders>
              <w:top w:val="nil"/>
              <w:left w:val="single" w:sz="8" w:space="0" w:color="000000"/>
              <w:bottom w:val="single" w:sz="8" w:space="0" w:color="000000"/>
              <w:right w:val="nil"/>
            </w:tcBorders>
            <w:shd w:val="clear" w:color="auto" w:fill="auto"/>
            <w:vAlign w:val="center"/>
            <w:hideMark/>
          </w:tcPr>
          <w:p w14:paraId="46A193FA"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2,2*2,21 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5-22)</w:t>
            </w:r>
          </w:p>
        </w:tc>
        <w:tc>
          <w:tcPr>
            <w:tcW w:w="1131" w:type="dxa"/>
            <w:tcBorders>
              <w:top w:val="nil"/>
              <w:left w:val="single" w:sz="8" w:space="0" w:color="000000"/>
              <w:bottom w:val="single" w:sz="8" w:space="0" w:color="000000"/>
              <w:right w:val="nil"/>
            </w:tcBorders>
            <w:shd w:val="clear" w:color="auto" w:fill="auto"/>
            <w:vAlign w:val="center"/>
            <w:hideMark/>
          </w:tcPr>
          <w:p w14:paraId="3FB6CA9E"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000000"/>
              <w:right w:val="nil"/>
            </w:tcBorders>
            <w:shd w:val="clear" w:color="auto" w:fill="auto"/>
            <w:vAlign w:val="center"/>
            <w:hideMark/>
          </w:tcPr>
          <w:p w14:paraId="6287DF58" w14:textId="77777777" w:rsidR="00A80510" w:rsidRPr="00417898" w:rsidRDefault="00A80510" w:rsidP="00A80510">
            <w:pPr>
              <w:jc w:val="center"/>
              <w:rPr>
                <w:b/>
                <w:bCs/>
                <w:i/>
                <w:iCs/>
                <w:color w:val="000000"/>
                <w:sz w:val="18"/>
                <w:szCs w:val="18"/>
              </w:rPr>
            </w:pPr>
            <w:r w:rsidRPr="00417898">
              <w:rPr>
                <w:b/>
                <w:bCs/>
                <w:i/>
                <w:iCs/>
                <w:color w:val="000000"/>
                <w:sz w:val="18"/>
                <w:szCs w:val="18"/>
              </w:rPr>
              <w:t>2,21</w:t>
            </w:r>
          </w:p>
        </w:tc>
        <w:tc>
          <w:tcPr>
            <w:tcW w:w="878" w:type="dxa"/>
            <w:tcBorders>
              <w:top w:val="nil"/>
              <w:left w:val="single" w:sz="8" w:space="0" w:color="000000"/>
              <w:bottom w:val="single" w:sz="8" w:space="0" w:color="000000"/>
              <w:right w:val="single" w:sz="8" w:space="0" w:color="000000"/>
            </w:tcBorders>
            <w:vAlign w:val="center"/>
          </w:tcPr>
          <w:p w14:paraId="11902BE8"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14:paraId="62F11D33" w14:textId="77777777" w:rsidR="00A80510" w:rsidRPr="00FA6AE5" w:rsidRDefault="00A80510" w:rsidP="00A80510">
            <w:pPr>
              <w:jc w:val="center"/>
              <w:rPr>
                <w:b/>
                <w:bCs/>
                <w:i/>
                <w:iCs/>
                <w:color w:val="000000"/>
                <w:sz w:val="18"/>
                <w:szCs w:val="18"/>
              </w:rPr>
            </w:pPr>
            <w:r w:rsidRPr="00FA6AE5">
              <w:rPr>
                <w:b/>
                <w:bCs/>
                <w:i/>
                <w:iCs/>
                <w:color w:val="000000"/>
                <w:sz w:val="18"/>
                <w:szCs w:val="18"/>
              </w:rPr>
              <w:t>4,86</w:t>
            </w:r>
          </w:p>
        </w:tc>
      </w:tr>
      <w:tr w:rsidR="00A80510" w:rsidRPr="00417898" w14:paraId="2984F732" w14:textId="77777777" w:rsidTr="00A80510">
        <w:trPr>
          <w:trHeight w:val="555"/>
        </w:trPr>
        <w:tc>
          <w:tcPr>
            <w:tcW w:w="538" w:type="dxa"/>
            <w:tcBorders>
              <w:top w:val="single" w:sz="8" w:space="0" w:color="000000"/>
              <w:left w:val="single" w:sz="8" w:space="0" w:color="auto"/>
              <w:bottom w:val="single" w:sz="8" w:space="0" w:color="auto"/>
              <w:right w:val="nil"/>
            </w:tcBorders>
            <w:shd w:val="clear" w:color="auto" w:fill="auto"/>
            <w:vAlign w:val="center"/>
            <w:hideMark/>
          </w:tcPr>
          <w:p w14:paraId="535237CA" w14:textId="77777777" w:rsidR="00A80510" w:rsidRPr="00417898" w:rsidRDefault="00A80510" w:rsidP="00A80510">
            <w:pPr>
              <w:jc w:val="center"/>
              <w:rPr>
                <w:b/>
                <w:bCs/>
                <w:i/>
                <w:iCs/>
                <w:color w:val="000000"/>
                <w:sz w:val="18"/>
                <w:szCs w:val="18"/>
              </w:rPr>
            </w:pPr>
            <w:r w:rsidRPr="00417898">
              <w:rPr>
                <w:b/>
                <w:bCs/>
                <w:i/>
                <w:iCs/>
                <w:color w:val="000000"/>
                <w:sz w:val="18"/>
                <w:szCs w:val="18"/>
              </w:rPr>
              <w:t>69</w:t>
            </w:r>
          </w:p>
        </w:tc>
        <w:tc>
          <w:tcPr>
            <w:tcW w:w="4959" w:type="dxa"/>
            <w:tcBorders>
              <w:top w:val="nil"/>
              <w:left w:val="single" w:sz="8" w:space="0" w:color="000000"/>
              <w:bottom w:val="single" w:sz="8" w:space="0" w:color="auto"/>
              <w:right w:val="nil"/>
            </w:tcBorders>
            <w:shd w:val="clear" w:color="auto" w:fill="auto"/>
            <w:vAlign w:val="center"/>
            <w:hideMark/>
          </w:tcPr>
          <w:p w14:paraId="14332ED5" w14:textId="77777777" w:rsidR="00A80510" w:rsidRPr="00417898" w:rsidRDefault="00A80510" w:rsidP="00A80510">
            <w:pPr>
              <w:rPr>
                <w:b/>
                <w:bCs/>
                <w:i/>
                <w:iCs/>
                <w:color w:val="000000"/>
                <w:sz w:val="18"/>
                <w:szCs w:val="18"/>
              </w:rPr>
            </w:pPr>
            <w:r w:rsidRPr="00417898">
              <w:rPr>
                <w:b/>
                <w:bCs/>
                <w:i/>
                <w:iCs/>
                <w:color w:val="000000"/>
                <w:sz w:val="18"/>
                <w:szCs w:val="18"/>
              </w:rPr>
              <w:t>Жалюзи вертикальные 2,2*2,17 арт 447</w:t>
            </w:r>
            <w:proofErr w:type="gramStart"/>
            <w:r w:rsidRPr="00417898">
              <w:rPr>
                <w:b/>
                <w:bCs/>
                <w:i/>
                <w:iCs/>
                <w:color w:val="000000"/>
                <w:sz w:val="18"/>
                <w:szCs w:val="18"/>
              </w:rPr>
              <w:t xml:space="preserve">   (</w:t>
            </w:r>
            <w:proofErr w:type="gramEnd"/>
            <w:r w:rsidRPr="00417898">
              <w:rPr>
                <w:b/>
                <w:bCs/>
                <w:i/>
                <w:iCs/>
                <w:color w:val="000000"/>
                <w:sz w:val="18"/>
                <w:szCs w:val="18"/>
              </w:rPr>
              <w:t xml:space="preserve"> 5-й эт п 5-23)</w:t>
            </w:r>
          </w:p>
        </w:tc>
        <w:tc>
          <w:tcPr>
            <w:tcW w:w="1131" w:type="dxa"/>
            <w:tcBorders>
              <w:top w:val="nil"/>
              <w:left w:val="single" w:sz="8" w:space="0" w:color="000000"/>
              <w:bottom w:val="single" w:sz="8" w:space="0" w:color="auto"/>
              <w:right w:val="nil"/>
            </w:tcBorders>
            <w:shd w:val="clear" w:color="auto" w:fill="auto"/>
            <w:vAlign w:val="center"/>
            <w:hideMark/>
          </w:tcPr>
          <w:p w14:paraId="0A984AD1" w14:textId="77777777" w:rsidR="00A80510" w:rsidRPr="00417898" w:rsidRDefault="00A80510" w:rsidP="00A80510">
            <w:pPr>
              <w:jc w:val="center"/>
              <w:rPr>
                <w:b/>
                <w:bCs/>
                <w:i/>
                <w:iCs/>
                <w:color w:val="000000"/>
                <w:sz w:val="18"/>
                <w:szCs w:val="18"/>
              </w:rPr>
            </w:pPr>
            <w:r w:rsidRPr="00417898">
              <w:rPr>
                <w:b/>
                <w:bCs/>
                <w:i/>
                <w:iCs/>
                <w:color w:val="000000"/>
                <w:sz w:val="18"/>
                <w:szCs w:val="18"/>
              </w:rPr>
              <w:t>2,2</w:t>
            </w:r>
          </w:p>
        </w:tc>
        <w:tc>
          <w:tcPr>
            <w:tcW w:w="1131" w:type="dxa"/>
            <w:tcBorders>
              <w:top w:val="nil"/>
              <w:left w:val="single" w:sz="8" w:space="0" w:color="000000"/>
              <w:bottom w:val="single" w:sz="8" w:space="0" w:color="auto"/>
              <w:right w:val="nil"/>
            </w:tcBorders>
            <w:shd w:val="clear" w:color="auto" w:fill="auto"/>
            <w:vAlign w:val="center"/>
            <w:hideMark/>
          </w:tcPr>
          <w:p w14:paraId="0F7AF890" w14:textId="77777777" w:rsidR="00A80510" w:rsidRPr="00417898" w:rsidRDefault="00A80510" w:rsidP="00A80510">
            <w:pPr>
              <w:jc w:val="center"/>
              <w:rPr>
                <w:b/>
                <w:bCs/>
                <w:i/>
                <w:iCs/>
                <w:color w:val="000000"/>
                <w:sz w:val="18"/>
                <w:szCs w:val="18"/>
              </w:rPr>
            </w:pPr>
            <w:r w:rsidRPr="00417898">
              <w:rPr>
                <w:b/>
                <w:bCs/>
                <w:i/>
                <w:iCs/>
                <w:color w:val="000000"/>
                <w:sz w:val="18"/>
                <w:szCs w:val="18"/>
              </w:rPr>
              <w:t>2,17</w:t>
            </w:r>
          </w:p>
        </w:tc>
        <w:tc>
          <w:tcPr>
            <w:tcW w:w="878" w:type="dxa"/>
            <w:tcBorders>
              <w:top w:val="nil"/>
              <w:left w:val="single" w:sz="8" w:space="0" w:color="000000"/>
              <w:bottom w:val="single" w:sz="8" w:space="0" w:color="auto"/>
              <w:right w:val="single" w:sz="8" w:space="0" w:color="000000"/>
            </w:tcBorders>
            <w:vAlign w:val="center"/>
          </w:tcPr>
          <w:p w14:paraId="7B9E6E79" w14:textId="77777777" w:rsidR="00A80510" w:rsidRPr="00FA6AE5" w:rsidRDefault="00A80510" w:rsidP="00A80510">
            <w:pPr>
              <w:jc w:val="center"/>
              <w:rPr>
                <w:b/>
                <w:bCs/>
                <w:i/>
                <w:iCs/>
                <w:color w:val="000000"/>
                <w:sz w:val="18"/>
                <w:szCs w:val="18"/>
              </w:rPr>
            </w:pPr>
            <w:r w:rsidRPr="00FA6AE5">
              <w:rPr>
                <w:b/>
                <w:bCs/>
                <w:i/>
                <w:iCs/>
                <w:color w:val="000000"/>
                <w:sz w:val="18"/>
                <w:szCs w:val="18"/>
              </w:rPr>
              <w:t>1</w:t>
            </w:r>
          </w:p>
        </w:tc>
        <w:tc>
          <w:tcPr>
            <w:tcW w:w="1134" w:type="dxa"/>
            <w:tcBorders>
              <w:top w:val="nil"/>
              <w:left w:val="single" w:sz="8" w:space="0" w:color="000000"/>
              <w:bottom w:val="single" w:sz="8" w:space="0" w:color="auto"/>
              <w:right w:val="single" w:sz="8" w:space="0" w:color="auto"/>
            </w:tcBorders>
            <w:shd w:val="clear" w:color="auto" w:fill="auto"/>
            <w:vAlign w:val="center"/>
            <w:hideMark/>
          </w:tcPr>
          <w:p w14:paraId="080100B6" w14:textId="77777777" w:rsidR="00A80510" w:rsidRPr="00FA6AE5" w:rsidRDefault="00A80510" w:rsidP="00A80510">
            <w:pPr>
              <w:jc w:val="center"/>
              <w:rPr>
                <w:b/>
                <w:bCs/>
                <w:i/>
                <w:iCs/>
                <w:color w:val="000000"/>
                <w:sz w:val="18"/>
                <w:szCs w:val="18"/>
              </w:rPr>
            </w:pPr>
            <w:r w:rsidRPr="00FA6AE5">
              <w:rPr>
                <w:b/>
                <w:bCs/>
                <w:i/>
                <w:iCs/>
                <w:color w:val="000000"/>
                <w:sz w:val="18"/>
                <w:szCs w:val="18"/>
              </w:rPr>
              <w:t>4,77</w:t>
            </w:r>
          </w:p>
        </w:tc>
      </w:tr>
      <w:tr w:rsidR="00A80510" w:rsidRPr="00417898" w14:paraId="1390CAB0" w14:textId="77777777" w:rsidTr="00A80510">
        <w:trPr>
          <w:trHeight w:val="405"/>
        </w:trPr>
        <w:tc>
          <w:tcPr>
            <w:tcW w:w="662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0C1207" w14:textId="77777777" w:rsidR="00A80510" w:rsidRPr="00417898" w:rsidRDefault="00A80510" w:rsidP="00A80510">
            <w:pPr>
              <w:jc w:val="center"/>
              <w:rPr>
                <w:rFonts w:ascii="Calibri" w:hAnsi="Calibri"/>
                <w:b/>
                <w:bCs/>
                <w:color w:val="000000"/>
                <w:sz w:val="28"/>
                <w:szCs w:val="28"/>
              </w:rPr>
            </w:pPr>
            <w:r w:rsidRPr="00417898">
              <w:rPr>
                <w:rFonts w:ascii="Calibri" w:hAnsi="Calibri"/>
                <w:b/>
                <w:bCs/>
                <w:color w:val="000000"/>
                <w:sz w:val="28"/>
                <w:szCs w:val="28"/>
              </w:rPr>
              <w:t>ИТОГО:</w:t>
            </w:r>
          </w:p>
        </w:tc>
        <w:tc>
          <w:tcPr>
            <w:tcW w:w="1131" w:type="dxa"/>
            <w:tcBorders>
              <w:top w:val="nil"/>
              <w:left w:val="nil"/>
              <w:bottom w:val="single" w:sz="8" w:space="0" w:color="auto"/>
              <w:right w:val="nil"/>
            </w:tcBorders>
            <w:shd w:val="clear" w:color="auto" w:fill="auto"/>
            <w:noWrap/>
            <w:vAlign w:val="bottom"/>
            <w:hideMark/>
          </w:tcPr>
          <w:p w14:paraId="031C80B8" w14:textId="77777777" w:rsidR="00A80510" w:rsidRPr="00417898" w:rsidRDefault="00A80510" w:rsidP="00A80510">
            <w:pPr>
              <w:rPr>
                <w:rFonts w:ascii="Calibri" w:hAnsi="Calibri"/>
                <w:color w:val="000000"/>
              </w:rPr>
            </w:pPr>
            <w:r w:rsidRPr="00417898">
              <w:rPr>
                <w:rFonts w:ascii="Calibri" w:hAnsi="Calibri"/>
                <w:color w:val="000000"/>
              </w:rPr>
              <w:t> </w:t>
            </w:r>
          </w:p>
        </w:tc>
        <w:tc>
          <w:tcPr>
            <w:tcW w:w="878" w:type="dxa"/>
            <w:tcBorders>
              <w:top w:val="nil"/>
              <w:left w:val="single" w:sz="8" w:space="0" w:color="000000"/>
              <w:bottom w:val="single" w:sz="8" w:space="0" w:color="auto"/>
              <w:right w:val="single" w:sz="8" w:space="0" w:color="000000"/>
            </w:tcBorders>
          </w:tcPr>
          <w:p w14:paraId="7782D527" w14:textId="77777777" w:rsidR="00A80510" w:rsidRPr="00417898" w:rsidRDefault="00A80510" w:rsidP="00A80510">
            <w:pPr>
              <w:jc w:val="center"/>
              <w:rPr>
                <w:b/>
                <w:bCs/>
                <w:i/>
                <w:iCs/>
                <w:color w:val="000000"/>
                <w:sz w:val="18"/>
                <w:szCs w:val="18"/>
              </w:rPr>
            </w:pPr>
          </w:p>
        </w:tc>
        <w:tc>
          <w:tcPr>
            <w:tcW w:w="1134" w:type="dxa"/>
            <w:tcBorders>
              <w:top w:val="nil"/>
              <w:left w:val="single" w:sz="8" w:space="0" w:color="000000"/>
              <w:bottom w:val="single" w:sz="8" w:space="0" w:color="auto"/>
              <w:right w:val="single" w:sz="8" w:space="0" w:color="auto"/>
            </w:tcBorders>
            <w:shd w:val="clear" w:color="auto" w:fill="auto"/>
            <w:vAlign w:val="center"/>
            <w:hideMark/>
          </w:tcPr>
          <w:p w14:paraId="71382FDB" w14:textId="77777777" w:rsidR="00A80510" w:rsidRPr="00FA6AE5" w:rsidRDefault="00A80510" w:rsidP="00A80510">
            <w:pPr>
              <w:jc w:val="center"/>
              <w:rPr>
                <w:b/>
                <w:bCs/>
                <w:i/>
                <w:iCs/>
                <w:color w:val="000000"/>
                <w:sz w:val="18"/>
                <w:szCs w:val="18"/>
              </w:rPr>
            </w:pPr>
            <w:r w:rsidRPr="00FA6AE5">
              <w:rPr>
                <w:b/>
                <w:bCs/>
                <w:i/>
                <w:iCs/>
                <w:color w:val="000000"/>
                <w:sz w:val="18"/>
                <w:szCs w:val="18"/>
              </w:rPr>
              <w:t>379,28</w:t>
            </w:r>
          </w:p>
        </w:tc>
      </w:tr>
    </w:tbl>
    <w:p w14:paraId="309DC581" w14:textId="3383F251" w:rsidR="005631EB" w:rsidRDefault="00C17B28" w:rsidP="001303A5">
      <w:pPr>
        <w:pStyle w:val="10"/>
        <w:tabs>
          <w:tab w:val="clear" w:pos="540"/>
          <w:tab w:val="clear" w:pos="1134"/>
        </w:tabs>
        <w:spacing w:before="240" w:after="240" w:line="240" w:lineRule="auto"/>
        <w:ind w:firstLine="851"/>
        <w:rPr>
          <w:b w:val="0"/>
        </w:rPr>
      </w:pPr>
      <w:r>
        <w:rPr>
          <w:b w:val="0"/>
        </w:rPr>
        <w:lastRenderedPageBreak/>
        <w:t>Требования к товару – конструкции, материалам и монтажу товара.</w:t>
      </w:r>
    </w:p>
    <w:p w14:paraId="67F3CB50" w14:textId="57377B04" w:rsidR="00C17B28" w:rsidRDefault="00C17B28" w:rsidP="00F54D73">
      <w:pPr>
        <w:spacing w:before="100" w:beforeAutospacing="1" w:after="100" w:afterAutospacing="1"/>
        <w:ind w:left="357" w:firstLine="777"/>
        <w:contextualSpacing/>
      </w:pPr>
      <w:r>
        <w:t xml:space="preserve">Вертикальные жалюзи (далее – Товар) должны быть изготовлены из тканевых ламелей шириной не более 90 мм. Количество ламелей должно рассчитываться в зависимости от длины карниза. При полном закрытии ламели должны закрываться внахлест при этом смежные ламели должны перекрываться не менее чем на 15 мм, но не более чем на 35 мм. Каждая ламель должна иметь имеет свой бегунок, в котором она плотно фиксируется. Каждая ламель должна быть прошита специальной нитью/леской, в которой должен быть зашит держатель ламели и груз утяжелитель. Снизу все ламели должны быть соединены друг с другом специальной цепочкой, изготовленной из пластика белого цвета. Ламели должны иметь антистатическую и пылеотталкивающую обработку, а также устойчивость к выцветанию, влажной и сухой чистке. Светопроницаемость жалюзи должна быть не менее 50%.   </w:t>
      </w:r>
      <w:r>
        <w:rPr>
          <w:noProof/>
        </w:rPr>
        <w:t xml:space="preserve"> Ткань на ламели должна быть выполнена из единого полотна, без склеивания и сшивания.</w:t>
      </w:r>
      <w:r>
        <w:t xml:space="preserve"> Сдвиг ламелей должен осуществляться с помощью веревки управления, поворот вокруг своей оси с помощью цепочки, соединённой с поворотным роликом алюминиевого стержня карниза. </w:t>
      </w:r>
      <w:proofErr w:type="gramStart"/>
      <w:r>
        <w:t>При  изготовлении</w:t>
      </w:r>
      <w:proofErr w:type="gramEnd"/>
      <w:r>
        <w:t xml:space="preserve"> жалюзи для крепления должен использоваться алюминиевый профиль белого цвета 3х4 с внутренней бровкой, имеющий длину не более 6 метров. Внутренняя начинка карниза должна рассчитываться в зависимости от длины карниза, а также от типа сдвига ламелей. Карниз крепится к стене металлическими кронштейнами длиной до 10 см., а к потолку с помощью креплений «Армстронг».</w:t>
      </w:r>
      <w:r w:rsidR="00F912C0">
        <w:t xml:space="preserve"> Арт.447 </w:t>
      </w:r>
      <w:proofErr w:type="spellStart"/>
      <w:r w:rsidR="00F912C0">
        <w:t>Жаккард</w:t>
      </w:r>
      <w:proofErr w:type="spellEnd"/>
      <w:r w:rsidR="00F912C0">
        <w:t xml:space="preserve"> </w:t>
      </w:r>
      <w:proofErr w:type="spellStart"/>
      <w:r w:rsidR="00F912C0">
        <w:t>блэкаут</w:t>
      </w:r>
      <w:proofErr w:type="spellEnd"/>
      <w:r w:rsidR="00F912C0">
        <w:t>, цвет бежевый.</w:t>
      </w:r>
      <w:r w:rsidR="00F54D73">
        <w:t xml:space="preserve"> </w:t>
      </w:r>
      <w:r w:rsidR="00F54D73" w:rsidRPr="00F54D73">
        <w:t>Состав ткани: 100% полиэстер. Плотность: 185-230 г/м</w:t>
      </w:r>
      <w:r w:rsidR="00A05E11">
        <w:rPr>
          <w:vertAlign w:val="superscript"/>
        </w:rPr>
        <w:t>2</w:t>
      </w:r>
      <w:r w:rsidR="00A05E11">
        <w:t>.</w:t>
      </w:r>
      <w:r w:rsidR="00F54D73" w:rsidRPr="00F54D73">
        <w:t xml:space="preserve"> Светопроницаемость: 0%, </w:t>
      </w:r>
      <w:proofErr w:type="spellStart"/>
      <w:r w:rsidR="00F54D73" w:rsidRPr="00F54D73">
        <w:t>блэкаут</w:t>
      </w:r>
      <w:proofErr w:type="spellEnd"/>
      <w:r w:rsidR="00F54D73" w:rsidRPr="00F54D73">
        <w:t xml:space="preserve"> (</w:t>
      </w:r>
      <w:proofErr w:type="spellStart"/>
      <w:r w:rsidR="00F54D73" w:rsidRPr="00F54D73">
        <w:t>blackout</w:t>
      </w:r>
      <w:proofErr w:type="spellEnd"/>
      <w:r w:rsidR="00F54D73" w:rsidRPr="00F54D73">
        <w:t>)</w:t>
      </w:r>
      <w:r w:rsidR="00F54D73">
        <w:t xml:space="preserve">. </w:t>
      </w:r>
      <w:r w:rsidR="00F54D73" w:rsidRPr="00F54D73">
        <w:t>Ткань пропитана составом, отталкивающим пыль и грязь</w:t>
      </w:r>
      <w:r w:rsidR="00A05E11">
        <w:t>.</w:t>
      </w:r>
    </w:p>
    <w:p w14:paraId="4959C793" w14:textId="1C6EC17E" w:rsidR="00A05E11" w:rsidRDefault="002F6615" w:rsidP="00F54D73">
      <w:pPr>
        <w:spacing w:before="100" w:beforeAutospacing="1" w:after="100" w:afterAutospacing="1"/>
        <w:ind w:left="357" w:firstLine="777"/>
        <w:contextualSpacing/>
      </w:pPr>
      <w:r>
        <w:t>Поставка и монтаж товара осуществляется в течении 20 (двадцати) дней с момента заключения договора. Первоочередность монтажа по помещениям определяется Покупателем письменными заявками.</w:t>
      </w:r>
    </w:p>
    <w:p w14:paraId="258B632F" w14:textId="77777777" w:rsidR="00C14AF1" w:rsidRPr="00C17B28" w:rsidRDefault="00C14AF1" w:rsidP="00C17B28">
      <w:pPr>
        <w:ind w:firstLine="851"/>
        <w:jc w:val="both"/>
        <w:rPr>
          <w:lang w:eastAsia="en-US"/>
        </w:rPr>
      </w:pPr>
    </w:p>
    <w:p w14:paraId="66B60CB2" w14:textId="77777777" w:rsidR="001303A5" w:rsidRDefault="001303A5" w:rsidP="001303A5">
      <w:pPr>
        <w:rPr>
          <w:lang w:eastAsia="en-US"/>
        </w:rPr>
      </w:pPr>
    </w:p>
    <w:p w14:paraId="7112081D" w14:textId="77777777" w:rsidR="001303A5" w:rsidRDefault="001303A5" w:rsidP="001303A5">
      <w:pPr>
        <w:rPr>
          <w:lang w:eastAsia="en-US"/>
        </w:rPr>
      </w:pPr>
    </w:p>
    <w:p w14:paraId="62F60460" w14:textId="77777777" w:rsidR="002F6615" w:rsidRDefault="002F6615" w:rsidP="001303A5">
      <w:pPr>
        <w:rPr>
          <w:lang w:eastAsia="en-US"/>
        </w:rPr>
      </w:pPr>
    </w:p>
    <w:p w14:paraId="1312BE47" w14:textId="77777777" w:rsidR="002F6615" w:rsidRDefault="002F6615" w:rsidP="001303A5">
      <w:pPr>
        <w:rPr>
          <w:lang w:eastAsia="en-US"/>
        </w:rPr>
      </w:pPr>
    </w:p>
    <w:p w14:paraId="511A76BE" w14:textId="77777777" w:rsidR="002F6615" w:rsidRDefault="002F6615" w:rsidP="001303A5">
      <w:pPr>
        <w:rPr>
          <w:lang w:eastAsia="en-US"/>
        </w:rPr>
      </w:pPr>
    </w:p>
    <w:p w14:paraId="7F4A45C4" w14:textId="77777777" w:rsidR="002F6615" w:rsidRDefault="002F6615" w:rsidP="001303A5">
      <w:pPr>
        <w:rPr>
          <w:lang w:eastAsia="en-US"/>
        </w:rPr>
      </w:pPr>
    </w:p>
    <w:p w14:paraId="5F635BE0" w14:textId="77777777" w:rsidR="002F6615" w:rsidRDefault="002F6615" w:rsidP="001303A5">
      <w:pPr>
        <w:rPr>
          <w:lang w:eastAsia="en-US"/>
        </w:rPr>
      </w:pPr>
    </w:p>
    <w:p w14:paraId="01C87AF8" w14:textId="77777777" w:rsidR="002F6615" w:rsidRDefault="002F6615" w:rsidP="001303A5">
      <w:pPr>
        <w:rPr>
          <w:lang w:eastAsia="en-US"/>
        </w:rPr>
      </w:pPr>
    </w:p>
    <w:p w14:paraId="0322205D" w14:textId="77777777" w:rsidR="002F6615" w:rsidRDefault="002F6615" w:rsidP="001303A5">
      <w:pPr>
        <w:rPr>
          <w:lang w:eastAsia="en-US"/>
        </w:rPr>
      </w:pPr>
    </w:p>
    <w:p w14:paraId="4F403FF7" w14:textId="77777777" w:rsidR="002F6615" w:rsidRDefault="002F6615" w:rsidP="001303A5">
      <w:pPr>
        <w:rPr>
          <w:lang w:eastAsia="en-US"/>
        </w:rPr>
      </w:pPr>
    </w:p>
    <w:p w14:paraId="6EE2CFB3" w14:textId="77777777" w:rsidR="002F6615" w:rsidRDefault="002F6615" w:rsidP="001303A5">
      <w:pPr>
        <w:rPr>
          <w:lang w:eastAsia="en-US"/>
        </w:rPr>
      </w:pPr>
    </w:p>
    <w:p w14:paraId="0E46EA96" w14:textId="77777777" w:rsidR="002F6615" w:rsidRDefault="002F6615" w:rsidP="001303A5">
      <w:pPr>
        <w:rPr>
          <w:lang w:eastAsia="en-US"/>
        </w:rPr>
      </w:pPr>
    </w:p>
    <w:p w14:paraId="51A226FA" w14:textId="77777777" w:rsidR="002F6615" w:rsidRDefault="002F6615" w:rsidP="001303A5">
      <w:pPr>
        <w:rPr>
          <w:lang w:eastAsia="en-US"/>
        </w:rPr>
      </w:pPr>
    </w:p>
    <w:p w14:paraId="54BE1E49" w14:textId="77777777" w:rsidR="002F6615" w:rsidRDefault="002F6615" w:rsidP="001303A5">
      <w:pPr>
        <w:rPr>
          <w:lang w:eastAsia="en-US"/>
        </w:rPr>
      </w:pPr>
    </w:p>
    <w:p w14:paraId="1C9CABB7" w14:textId="77777777" w:rsidR="002F6615" w:rsidRDefault="002F6615" w:rsidP="001303A5">
      <w:pPr>
        <w:rPr>
          <w:lang w:eastAsia="en-US"/>
        </w:rPr>
      </w:pPr>
    </w:p>
    <w:p w14:paraId="4174531D" w14:textId="77777777" w:rsidR="002F6615" w:rsidRDefault="002F6615" w:rsidP="001303A5">
      <w:pPr>
        <w:rPr>
          <w:lang w:eastAsia="en-US"/>
        </w:rPr>
      </w:pPr>
    </w:p>
    <w:p w14:paraId="26A54BE4" w14:textId="77777777" w:rsidR="002F6615" w:rsidRDefault="002F6615" w:rsidP="001303A5">
      <w:pPr>
        <w:rPr>
          <w:lang w:eastAsia="en-US"/>
        </w:rPr>
      </w:pPr>
    </w:p>
    <w:p w14:paraId="2E5D20D4" w14:textId="77777777" w:rsidR="002F6615" w:rsidRDefault="002F6615" w:rsidP="001303A5">
      <w:pPr>
        <w:rPr>
          <w:lang w:eastAsia="en-US"/>
        </w:rPr>
      </w:pPr>
    </w:p>
    <w:p w14:paraId="45C124EE" w14:textId="77777777" w:rsidR="002F6615" w:rsidRDefault="002F6615" w:rsidP="001303A5">
      <w:pPr>
        <w:rPr>
          <w:lang w:eastAsia="en-US"/>
        </w:rPr>
      </w:pPr>
    </w:p>
    <w:p w14:paraId="1DB295FB" w14:textId="77777777" w:rsidR="002F6615" w:rsidRDefault="002F6615" w:rsidP="001303A5">
      <w:pPr>
        <w:rPr>
          <w:lang w:eastAsia="en-US"/>
        </w:rPr>
      </w:pPr>
    </w:p>
    <w:p w14:paraId="673077A7" w14:textId="77777777" w:rsidR="002F6615" w:rsidRDefault="002F6615" w:rsidP="001303A5">
      <w:pPr>
        <w:rPr>
          <w:lang w:eastAsia="en-US"/>
        </w:rPr>
      </w:pPr>
    </w:p>
    <w:p w14:paraId="496B27B8" w14:textId="77777777" w:rsidR="002F6615" w:rsidRDefault="002F6615" w:rsidP="001303A5">
      <w:pPr>
        <w:rPr>
          <w:lang w:eastAsia="en-US"/>
        </w:rPr>
      </w:pPr>
    </w:p>
    <w:p w14:paraId="2EDFA6D2" w14:textId="77777777" w:rsidR="002F6615" w:rsidRDefault="002F6615" w:rsidP="001303A5">
      <w:pPr>
        <w:rPr>
          <w:lang w:eastAsia="en-US"/>
        </w:rPr>
      </w:pPr>
    </w:p>
    <w:p w14:paraId="550F8C1F" w14:textId="77777777" w:rsidR="002F6615" w:rsidRDefault="002F6615" w:rsidP="001303A5">
      <w:pPr>
        <w:rPr>
          <w:lang w:eastAsia="en-US"/>
        </w:rPr>
      </w:pPr>
    </w:p>
    <w:p w14:paraId="507F6630" w14:textId="77777777" w:rsidR="002F6615" w:rsidRPr="001303A5" w:rsidRDefault="002F6615" w:rsidP="001303A5">
      <w:pPr>
        <w:rPr>
          <w:lang w:eastAsia="en-US"/>
        </w:rPr>
      </w:pPr>
    </w:p>
    <w:p w14:paraId="4975CC4E" w14:textId="7FD55A02" w:rsidR="00AC3715" w:rsidRDefault="00354F61" w:rsidP="00894E76">
      <w:pPr>
        <w:pStyle w:val="10"/>
        <w:numPr>
          <w:ilvl w:val="0"/>
          <w:numId w:val="12"/>
        </w:numPr>
        <w:spacing w:before="240" w:after="240" w:line="240" w:lineRule="auto"/>
      </w:pPr>
      <w:r>
        <w:lastRenderedPageBreak/>
        <w:t>П</w:t>
      </w:r>
      <w:r w:rsidR="003B5D13">
        <w:t>РОЕКТ ДОГОВОРА.</w:t>
      </w:r>
    </w:p>
    <w:p w14:paraId="1CD00637" w14:textId="77777777" w:rsidR="00BC23D8" w:rsidRDefault="00BC23D8" w:rsidP="00BC23D8">
      <w:pPr>
        <w:widowControl w:val="0"/>
        <w:suppressAutoHyphens/>
        <w:autoSpaceDN w:val="0"/>
        <w:ind w:left="284" w:firstLine="567"/>
        <w:jc w:val="both"/>
        <w:textAlignment w:val="baseline"/>
        <w:rPr>
          <w:rFonts w:eastAsia="Calibri"/>
          <w:kern w:val="3"/>
          <w:szCs w:val="20"/>
        </w:rPr>
      </w:pPr>
    </w:p>
    <w:p w14:paraId="23150A69" w14:textId="77777777" w:rsidR="002F6615" w:rsidRDefault="002F6615" w:rsidP="002F6615">
      <w:pPr>
        <w:jc w:val="center"/>
        <w:rPr>
          <w:sz w:val="22"/>
          <w:szCs w:val="22"/>
        </w:rPr>
      </w:pPr>
      <w:r>
        <w:rPr>
          <w:b/>
          <w:sz w:val="22"/>
          <w:szCs w:val="22"/>
        </w:rPr>
        <w:t xml:space="preserve">ДОГОВОР </w:t>
      </w:r>
      <w:proofErr w:type="gramStart"/>
      <w:r>
        <w:rPr>
          <w:b/>
          <w:sz w:val="22"/>
          <w:szCs w:val="22"/>
        </w:rPr>
        <w:t>ПОСТАВКИ  №</w:t>
      </w:r>
      <w:proofErr w:type="gramEnd"/>
      <w:r>
        <w:rPr>
          <w:b/>
          <w:sz w:val="22"/>
          <w:szCs w:val="22"/>
        </w:rPr>
        <w:t xml:space="preserve"> </w:t>
      </w:r>
    </w:p>
    <w:tbl>
      <w:tblPr>
        <w:tblW w:w="9356" w:type="dxa"/>
        <w:tblLayout w:type="fixed"/>
        <w:tblLook w:val="04A0" w:firstRow="1" w:lastRow="0" w:firstColumn="1" w:lastColumn="0" w:noHBand="0" w:noVBand="1"/>
      </w:tblPr>
      <w:tblGrid>
        <w:gridCol w:w="3358"/>
        <w:gridCol w:w="2900"/>
        <w:gridCol w:w="3098"/>
      </w:tblGrid>
      <w:tr w:rsidR="002F6615" w14:paraId="3F94C805" w14:textId="77777777" w:rsidTr="00A80510">
        <w:tc>
          <w:tcPr>
            <w:tcW w:w="3358" w:type="dxa"/>
            <w:hideMark/>
          </w:tcPr>
          <w:p w14:paraId="793D2DDD" w14:textId="77777777" w:rsidR="002F6615" w:rsidRDefault="002F6615" w:rsidP="00A80510">
            <w:pPr>
              <w:snapToGrid w:val="0"/>
              <w:jc w:val="both"/>
              <w:rPr>
                <w:sz w:val="22"/>
                <w:szCs w:val="22"/>
              </w:rPr>
            </w:pPr>
            <w:r>
              <w:rPr>
                <w:sz w:val="22"/>
                <w:szCs w:val="22"/>
              </w:rPr>
              <w:t xml:space="preserve"> «___» _________ 2015 года</w:t>
            </w:r>
          </w:p>
        </w:tc>
        <w:tc>
          <w:tcPr>
            <w:tcW w:w="2900" w:type="dxa"/>
          </w:tcPr>
          <w:p w14:paraId="3B1581AE" w14:textId="77777777" w:rsidR="002F6615" w:rsidRDefault="002F6615" w:rsidP="00A80510">
            <w:pPr>
              <w:snapToGrid w:val="0"/>
              <w:jc w:val="both"/>
              <w:rPr>
                <w:sz w:val="22"/>
                <w:szCs w:val="22"/>
              </w:rPr>
            </w:pPr>
          </w:p>
        </w:tc>
        <w:tc>
          <w:tcPr>
            <w:tcW w:w="3098" w:type="dxa"/>
            <w:hideMark/>
          </w:tcPr>
          <w:p w14:paraId="431CB692" w14:textId="77777777" w:rsidR="002F6615" w:rsidRDefault="002F6615" w:rsidP="00A80510">
            <w:pPr>
              <w:snapToGrid w:val="0"/>
              <w:jc w:val="right"/>
              <w:rPr>
                <w:sz w:val="22"/>
                <w:szCs w:val="22"/>
              </w:rPr>
            </w:pPr>
            <w:r>
              <w:rPr>
                <w:sz w:val="22"/>
                <w:szCs w:val="22"/>
              </w:rPr>
              <w:t>г. Санкт-Петербург</w:t>
            </w:r>
          </w:p>
        </w:tc>
      </w:tr>
    </w:tbl>
    <w:p w14:paraId="49CA3E82" w14:textId="77777777" w:rsidR="002F6615" w:rsidRDefault="002F6615" w:rsidP="002F6615">
      <w:pPr>
        <w:jc w:val="both"/>
        <w:rPr>
          <w:sz w:val="22"/>
          <w:szCs w:val="22"/>
        </w:rPr>
      </w:pPr>
    </w:p>
    <w:p w14:paraId="6ECCE122" w14:textId="77777777" w:rsidR="002F6615" w:rsidRDefault="002F6615" w:rsidP="002F6615">
      <w:pPr>
        <w:jc w:val="both"/>
        <w:rPr>
          <w:sz w:val="22"/>
          <w:szCs w:val="22"/>
        </w:rPr>
      </w:pPr>
      <w:r>
        <w:rPr>
          <w:sz w:val="22"/>
          <w:szCs w:val="22"/>
        </w:rPr>
        <w:t>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____________</w:t>
      </w:r>
      <w:proofErr w:type="gramStart"/>
      <w:r>
        <w:rPr>
          <w:sz w:val="22"/>
          <w:szCs w:val="22"/>
        </w:rPr>
        <w:t>_,  действующего</w:t>
      </w:r>
      <w:proofErr w:type="gramEnd"/>
      <w:r>
        <w:rPr>
          <w:sz w:val="22"/>
          <w:szCs w:val="22"/>
        </w:rPr>
        <w:t xml:space="preserve"> на основании _________________,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44E5C25F" w14:textId="77777777" w:rsidR="002F6615" w:rsidRDefault="002F6615" w:rsidP="002F6615">
      <w:pPr>
        <w:jc w:val="center"/>
        <w:rPr>
          <w:sz w:val="22"/>
          <w:szCs w:val="22"/>
        </w:rPr>
      </w:pPr>
    </w:p>
    <w:p w14:paraId="3D5E9B71" w14:textId="77777777" w:rsidR="002F6615" w:rsidRDefault="002F6615" w:rsidP="002F6615">
      <w:pPr>
        <w:jc w:val="center"/>
        <w:rPr>
          <w:b/>
          <w:sz w:val="22"/>
          <w:szCs w:val="22"/>
        </w:rPr>
      </w:pPr>
      <w:r>
        <w:rPr>
          <w:b/>
          <w:sz w:val="22"/>
          <w:szCs w:val="22"/>
        </w:rPr>
        <w:t>1. Предмет договора</w:t>
      </w:r>
    </w:p>
    <w:p w14:paraId="717E0B39" w14:textId="77777777" w:rsidR="002F6615" w:rsidRDefault="002F6615" w:rsidP="002F6615">
      <w:pPr>
        <w:jc w:val="both"/>
        <w:rPr>
          <w:sz w:val="22"/>
          <w:szCs w:val="22"/>
        </w:rPr>
      </w:pPr>
    </w:p>
    <w:p w14:paraId="0B818D5C" w14:textId="77777777" w:rsidR="002F6615" w:rsidRDefault="002F6615" w:rsidP="002F6615">
      <w:pPr>
        <w:ind w:firstLine="708"/>
        <w:jc w:val="both"/>
        <w:rPr>
          <w:sz w:val="22"/>
          <w:szCs w:val="22"/>
        </w:rPr>
      </w:pPr>
      <w:r>
        <w:rPr>
          <w:sz w:val="22"/>
          <w:szCs w:val="22"/>
        </w:rPr>
        <w:t>1.1. На условиях, установленных настоящим Договором, Продавец обязуется передать в собственность Покупателя жалюзи в количестве, комплектности и по техническим характеристикам, указанным в Спецификации (Приложение 1 к Договору) (далее – Товар), а Покупатель обязуется принять и оплатить Товар.</w:t>
      </w:r>
    </w:p>
    <w:p w14:paraId="0418BB72" w14:textId="77777777" w:rsidR="002F6615" w:rsidRDefault="002F6615" w:rsidP="002F6615">
      <w:pPr>
        <w:ind w:firstLine="708"/>
        <w:jc w:val="both"/>
        <w:rPr>
          <w:sz w:val="22"/>
          <w:szCs w:val="22"/>
        </w:rPr>
      </w:pPr>
      <w:r>
        <w:rPr>
          <w:sz w:val="22"/>
          <w:szCs w:val="22"/>
        </w:rPr>
        <w:t>1.2.Место поставки Товара: 194044, Санкт-Петербург, ул. Тобольская, д. 6, литера А.</w:t>
      </w:r>
    </w:p>
    <w:p w14:paraId="43DBC0A8" w14:textId="77777777" w:rsidR="002F6615" w:rsidRDefault="002F6615" w:rsidP="002F6615">
      <w:pPr>
        <w:ind w:firstLine="708"/>
        <w:jc w:val="both"/>
        <w:rPr>
          <w:sz w:val="22"/>
          <w:szCs w:val="22"/>
        </w:rPr>
      </w:pPr>
      <w:r>
        <w:rPr>
          <w:sz w:val="22"/>
          <w:szCs w:val="22"/>
        </w:rPr>
        <w:t>1.3. Срок поставки Товара - _____________ рабочих дней с момента заключения Договора.</w:t>
      </w:r>
    </w:p>
    <w:p w14:paraId="607AC85E" w14:textId="77777777" w:rsidR="002F6615" w:rsidRDefault="002F6615" w:rsidP="002F6615">
      <w:pPr>
        <w:ind w:firstLine="708"/>
        <w:jc w:val="both"/>
        <w:rPr>
          <w:sz w:val="22"/>
          <w:szCs w:val="22"/>
        </w:rPr>
      </w:pPr>
      <w:r>
        <w:rPr>
          <w:sz w:val="22"/>
          <w:szCs w:val="22"/>
        </w:rPr>
        <w:t>1.4. Срок монтажа Товара - _______________ рабочих дней со дня поставки Товара.</w:t>
      </w:r>
    </w:p>
    <w:p w14:paraId="6165A818" w14:textId="77777777" w:rsidR="002F6615" w:rsidRDefault="002F6615" w:rsidP="002F6615">
      <w:pPr>
        <w:ind w:firstLine="708"/>
        <w:jc w:val="both"/>
        <w:rPr>
          <w:bCs/>
          <w:sz w:val="22"/>
          <w:szCs w:val="22"/>
          <w:lang w:eastAsia="ar-SA"/>
        </w:rPr>
      </w:pPr>
    </w:p>
    <w:p w14:paraId="13EE9AC8" w14:textId="77777777" w:rsidR="002F6615" w:rsidRDefault="002F6615" w:rsidP="002F6615">
      <w:pPr>
        <w:jc w:val="center"/>
        <w:rPr>
          <w:b/>
          <w:bCs/>
          <w:sz w:val="22"/>
          <w:szCs w:val="22"/>
          <w:lang w:eastAsia="ar-SA"/>
        </w:rPr>
      </w:pPr>
      <w:r>
        <w:rPr>
          <w:b/>
          <w:bCs/>
          <w:sz w:val="22"/>
          <w:szCs w:val="22"/>
          <w:lang w:eastAsia="ar-SA"/>
        </w:rPr>
        <w:t>2. Цена Договора и порядок расчетов</w:t>
      </w:r>
    </w:p>
    <w:p w14:paraId="43B49A03" w14:textId="77777777" w:rsidR="002F6615" w:rsidRDefault="002F6615" w:rsidP="002F6615">
      <w:pPr>
        <w:ind w:firstLine="708"/>
        <w:rPr>
          <w:sz w:val="22"/>
          <w:szCs w:val="22"/>
        </w:rPr>
      </w:pPr>
    </w:p>
    <w:p w14:paraId="02853724" w14:textId="77777777" w:rsidR="002F6615" w:rsidRDefault="002F6615" w:rsidP="002F6615">
      <w:pPr>
        <w:ind w:firstLine="708"/>
        <w:jc w:val="both"/>
        <w:rPr>
          <w:color w:val="000000"/>
          <w:sz w:val="22"/>
          <w:szCs w:val="22"/>
          <w:lang w:eastAsia="ar-SA"/>
        </w:rPr>
      </w:pPr>
      <w:r>
        <w:rPr>
          <w:sz w:val="22"/>
          <w:szCs w:val="22"/>
        </w:rPr>
        <w:t>2.1. Цена по настоящему Договору составляет</w:t>
      </w:r>
      <w:r>
        <w:rPr>
          <w:color w:val="000000"/>
          <w:sz w:val="22"/>
          <w:szCs w:val="22"/>
          <w:lang w:val="x-none" w:eastAsia="ar-SA"/>
        </w:rPr>
        <w:t xml:space="preserve"> </w:t>
      </w:r>
      <w:r>
        <w:rPr>
          <w:color w:val="000000"/>
          <w:sz w:val="22"/>
          <w:szCs w:val="22"/>
          <w:lang w:eastAsia="ar-SA"/>
        </w:rPr>
        <w:t>______________руб. (_________ рублей ______ копеек), в</w:t>
      </w:r>
      <w:r>
        <w:rPr>
          <w:color w:val="000000"/>
          <w:sz w:val="22"/>
          <w:szCs w:val="22"/>
          <w:lang w:val="x-none" w:eastAsia="ar-SA"/>
        </w:rPr>
        <w:t xml:space="preserve"> </w:t>
      </w:r>
      <w:r>
        <w:rPr>
          <w:color w:val="000000"/>
          <w:sz w:val="22"/>
          <w:szCs w:val="22"/>
          <w:lang w:eastAsia="ar-SA"/>
        </w:rPr>
        <w:t>том</w:t>
      </w:r>
      <w:r>
        <w:rPr>
          <w:color w:val="000000"/>
          <w:sz w:val="22"/>
          <w:szCs w:val="22"/>
          <w:lang w:val="x-none" w:eastAsia="ar-SA"/>
        </w:rPr>
        <w:t xml:space="preserve"> </w:t>
      </w:r>
      <w:r>
        <w:rPr>
          <w:color w:val="000000"/>
          <w:sz w:val="22"/>
          <w:szCs w:val="22"/>
          <w:lang w:eastAsia="ar-SA"/>
        </w:rPr>
        <w:t>числе</w:t>
      </w:r>
      <w:r>
        <w:rPr>
          <w:color w:val="000000"/>
          <w:sz w:val="22"/>
          <w:szCs w:val="22"/>
          <w:lang w:val="x-none" w:eastAsia="ar-SA"/>
        </w:rPr>
        <w:t xml:space="preserve"> </w:t>
      </w:r>
      <w:r>
        <w:rPr>
          <w:color w:val="000000"/>
          <w:sz w:val="22"/>
          <w:szCs w:val="22"/>
          <w:lang w:eastAsia="ar-SA"/>
        </w:rPr>
        <w:t>НДС</w:t>
      </w:r>
      <w:r>
        <w:rPr>
          <w:color w:val="000000"/>
          <w:sz w:val="22"/>
          <w:szCs w:val="22"/>
          <w:lang w:val="x-none" w:eastAsia="ar-SA"/>
        </w:rPr>
        <w:t xml:space="preserve"> – </w:t>
      </w:r>
      <w:r>
        <w:rPr>
          <w:color w:val="000000"/>
          <w:sz w:val="22"/>
          <w:szCs w:val="22"/>
          <w:lang w:eastAsia="ar-SA"/>
        </w:rPr>
        <w:t>___</w:t>
      </w:r>
      <w:r>
        <w:rPr>
          <w:color w:val="000000"/>
          <w:sz w:val="22"/>
          <w:szCs w:val="22"/>
          <w:lang w:val="x-none" w:eastAsia="ar-SA"/>
        </w:rPr>
        <w:t xml:space="preserve"> </w:t>
      </w:r>
      <w:proofErr w:type="spellStart"/>
      <w:r>
        <w:rPr>
          <w:color w:val="000000"/>
          <w:sz w:val="22"/>
          <w:szCs w:val="22"/>
          <w:lang w:eastAsia="ar-SA"/>
        </w:rPr>
        <w:t>руб</w:t>
      </w:r>
      <w:proofErr w:type="spellEnd"/>
      <w:r>
        <w:rPr>
          <w:color w:val="000000"/>
          <w:sz w:val="22"/>
          <w:szCs w:val="22"/>
          <w:lang w:val="x-none" w:eastAsia="ar-SA"/>
        </w:rPr>
        <w:t>.</w:t>
      </w:r>
      <w:r>
        <w:rPr>
          <w:color w:val="000000"/>
          <w:sz w:val="22"/>
          <w:szCs w:val="22"/>
          <w:lang w:eastAsia="ar-SA"/>
        </w:rPr>
        <w:t>, и</w:t>
      </w:r>
      <w:r>
        <w:rPr>
          <w:color w:val="000000"/>
          <w:sz w:val="22"/>
          <w:szCs w:val="22"/>
          <w:lang w:val="x-none" w:eastAsia="ar-SA"/>
        </w:rPr>
        <w:t xml:space="preserve"> </w:t>
      </w:r>
      <w:r>
        <w:rPr>
          <w:color w:val="000000"/>
          <w:sz w:val="22"/>
          <w:szCs w:val="22"/>
          <w:lang w:eastAsia="ar-SA"/>
        </w:rPr>
        <w:t>включает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 xml:space="preserve">себя стоимость Товара, расходы Продавца по доставке Товара, подъему на этаж, </w:t>
      </w:r>
      <w:r>
        <w:rPr>
          <w:sz w:val="22"/>
          <w:szCs w:val="22"/>
        </w:rPr>
        <w:t xml:space="preserve">монтажу </w:t>
      </w:r>
      <w:r>
        <w:rPr>
          <w:color w:val="000000"/>
          <w:sz w:val="22"/>
          <w:szCs w:val="22"/>
          <w:lang w:eastAsia="ar-SA"/>
        </w:rPr>
        <w:t xml:space="preserve">и </w:t>
      </w:r>
      <w:proofErr w:type="gramStart"/>
      <w:r>
        <w:rPr>
          <w:color w:val="000000"/>
          <w:sz w:val="22"/>
          <w:szCs w:val="22"/>
          <w:lang w:eastAsia="ar-SA"/>
        </w:rPr>
        <w:t>иные затраты</w:t>
      </w:r>
      <w:proofErr w:type="gramEnd"/>
      <w:r>
        <w:rPr>
          <w:color w:val="000000"/>
          <w:sz w:val="22"/>
          <w:szCs w:val="22"/>
          <w:lang w:eastAsia="ar-SA"/>
        </w:rPr>
        <w:t xml:space="preserve"> и расходы Продавца.</w:t>
      </w:r>
    </w:p>
    <w:p w14:paraId="4BA10F95" w14:textId="77777777" w:rsidR="002F6615" w:rsidRDefault="002F6615" w:rsidP="002F6615">
      <w:pPr>
        <w:ind w:firstLine="708"/>
        <w:jc w:val="both"/>
        <w:rPr>
          <w:bCs/>
          <w:sz w:val="22"/>
          <w:szCs w:val="22"/>
          <w:lang w:eastAsia="ar-SA"/>
        </w:rPr>
      </w:pPr>
      <w:r>
        <w:rPr>
          <w:color w:val="000000"/>
          <w:sz w:val="22"/>
          <w:szCs w:val="22"/>
          <w:lang w:eastAsia="ar-SA"/>
        </w:rPr>
        <w:t xml:space="preserve">2.2. </w:t>
      </w:r>
      <w:r>
        <w:rPr>
          <w:bCs/>
          <w:sz w:val="22"/>
          <w:szCs w:val="22"/>
          <w:lang w:eastAsia="ar-SA"/>
        </w:rPr>
        <w:t>Покупатель оплачивает цену Договора, указанную в пункте 2.1. Договора, в полном объеме путем безналичного расчета на основании надлежаще оформленного Акта сдачи-приемки оказанных услуг и выставленного Продавцом счета в течение 5 (пяти) банковских дней со дня подписания Акта. В Акте ставится отметка об отсутствии претензий со стороны Покупателя или приложение перечня недостатков, которые Продавец обязан устранить в оговоренные сроки за счет своих средств.</w:t>
      </w:r>
    </w:p>
    <w:p w14:paraId="7CDFA71C" w14:textId="77777777" w:rsidR="002F6615" w:rsidRDefault="002F6615" w:rsidP="002F6615">
      <w:pPr>
        <w:widowControl w:val="0"/>
        <w:suppressAutoHyphens/>
        <w:autoSpaceDE w:val="0"/>
        <w:autoSpaceDN w:val="0"/>
        <w:adjustRightInd w:val="0"/>
        <w:ind w:firstLine="851"/>
        <w:jc w:val="both"/>
        <w:rPr>
          <w:bCs/>
          <w:sz w:val="22"/>
          <w:szCs w:val="22"/>
          <w:lang w:eastAsia="ar-SA"/>
        </w:rPr>
      </w:pPr>
      <w:r>
        <w:rPr>
          <w:bCs/>
          <w:sz w:val="22"/>
          <w:szCs w:val="22"/>
          <w:lang w:eastAsia="ar-SA"/>
        </w:rPr>
        <w:t>2.3. Датой оплаты считается дата списания денежных средств с расчетного счета Покупателя.</w:t>
      </w:r>
    </w:p>
    <w:p w14:paraId="2B1AE82A" w14:textId="77777777" w:rsidR="002F6615" w:rsidRDefault="002F6615" w:rsidP="002F6615">
      <w:pPr>
        <w:widowControl w:val="0"/>
        <w:suppressAutoHyphens/>
        <w:autoSpaceDE w:val="0"/>
        <w:autoSpaceDN w:val="0"/>
        <w:adjustRightInd w:val="0"/>
        <w:ind w:firstLine="851"/>
        <w:jc w:val="both"/>
        <w:rPr>
          <w:sz w:val="22"/>
          <w:szCs w:val="22"/>
          <w:lang w:eastAsia="ar-SA"/>
        </w:rPr>
      </w:pPr>
      <w:r>
        <w:rPr>
          <w:bCs/>
          <w:sz w:val="22"/>
          <w:szCs w:val="22"/>
          <w:lang w:eastAsia="ar-SA"/>
        </w:rPr>
        <w:t xml:space="preserve">2.4 </w:t>
      </w:r>
      <w:r>
        <w:rPr>
          <w:sz w:val="22"/>
          <w:szCs w:val="22"/>
          <w:lang w:eastAsia="ar-SA"/>
        </w:rPr>
        <w:t>Изменение</w:t>
      </w:r>
      <w:r>
        <w:rPr>
          <w:sz w:val="22"/>
          <w:szCs w:val="22"/>
          <w:lang w:val="x-none" w:eastAsia="ar-SA"/>
        </w:rPr>
        <w:t xml:space="preserve"> </w:t>
      </w:r>
      <w:r>
        <w:rPr>
          <w:sz w:val="22"/>
          <w:szCs w:val="22"/>
          <w:lang w:eastAsia="ar-SA"/>
        </w:rPr>
        <w:t>Продавцом цен</w:t>
      </w:r>
      <w:r>
        <w:rPr>
          <w:sz w:val="22"/>
          <w:szCs w:val="22"/>
          <w:lang w:val="x-none" w:eastAsia="ar-SA"/>
        </w:rPr>
        <w:t xml:space="preserve"> </w:t>
      </w:r>
      <w:r>
        <w:rPr>
          <w:sz w:val="22"/>
          <w:szCs w:val="22"/>
          <w:lang w:eastAsia="ar-SA"/>
        </w:rPr>
        <w:t>не</w:t>
      </w:r>
      <w:r>
        <w:rPr>
          <w:sz w:val="22"/>
          <w:szCs w:val="22"/>
          <w:lang w:val="x-none" w:eastAsia="ar-SA"/>
        </w:rPr>
        <w:t xml:space="preserve"> </w:t>
      </w:r>
      <w:r>
        <w:rPr>
          <w:sz w:val="22"/>
          <w:szCs w:val="22"/>
          <w:lang w:eastAsia="ar-SA"/>
        </w:rPr>
        <w:t>влечет</w:t>
      </w:r>
      <w:r>
        <w:rPr>
          <w:sz w:val="22"/>
          <w:szCs w:val="22"/>
          <w:lang w:val="x-none" w:eastAsia="ar-SA"/>
        </w:rPr>
        <w:t xml:space="preserve"> </w:t>
      </w:r>
      <w:r>
        <w:rPr>
          <w:sz w:val="22"/>
          <w:szCs w:val="22"/>
          <w:lang w:eastAsia="ar-SA"/>
        </w:rPr>
        <w:t>перерасчета</w:t>
      </w:r>
      <w:r>
        <w:rPr>
          <w:sz w:val="22"/>
          <w:szCs w:val="22"/>
          <w:lang w:val="x-none" w:eastAsia="ar-SA"/>
        </w:rPr>
        <w:t xml:space="preserve"> </w:t>
      </w:r>
      <w:r>
        <w:rPr>
          <w:sz w:val="22"/>
          <w:szCs w:val="22"/>
          <w:lang w:eastAsia="ar-SA"/>
        </w:rPr>
        <w:t>сумм</w:t>
      </w:r>
      <w:r>
        <w:rPr>
          <w:sz w:val="22"/>
          <w:szCs w:val="22"/>
          <w:lang w:val="x-none" w:eastAsia="ar-SA"/>
        </w:rPr>
        <w:t xml:space="preserve"> </w:t>
      </w:r>
      <w:r>
        <w:rPr>
          <w:sz w:val="22"/>
          <w:szCs w:val="22"/>
          <w:lang w:eastAsia="ar-SA"/>
        </w:rPr>
        <w:t>за</w:t>
      </w:r>
      <w:r>
        <w:rPr>
          <w:sz w:val="22"/>
          <w:szCs w:val="22"/>
          <w:lang w:val="x-none" w:eastAsia="ar-SA"/>
        </w:rPr>
        <w:t xml:space="preserve"> </w:t>
      </w:r>
      <w:r>
        <w:rPr>
          <w:sz w:val="22"/>
          <w:szCs w:val="22"/>
          <w:lang w:eastAsia="ar-SA"/>
        </w:rPr>
        <w:t>Товар в</w:t>
      </w:r>
      <w:r>
        <w:rPr>
          <w:sz w:val="22"/>
          <w:szCs w:val="22"/>
          <w:lang w:val="x-none" w:eastAsia="ar-SA"/>
        </w:rPr>
        <w:t xml:space="preserve"> </w:t>
      </w:r>
      <w:r>
        <w:rPr>
          <w:sz w:val="22"/>
          <w:szCs w:val="22"/>
          <w:lang w:eastAsia="ar-SA"/>
        </w:rPr>
        <w:t>период действия Договора.</w:t>
      </w:r>
    </w:p>
    <w:p w14:paraId="42496B00" w14:textId="77777777" w:rsidR="002F6615" w:rsidRDefault="002F6615" w:rsidP="002F6615">
      <w:pPr>
        <w:jc w:val="center"/>
        <w:rPr>
          <w:b/>
          <w:sz w:val="22"/>
          <w:szCs w:val="22"/>
        </w:rPr>
      </w:pPr>
      <w:r>
        <w:rPr>
          <w:b/>
          <w:sz w:val="22"/>
          <w:szCs w:val="22"/>
        </w:rPr>
        <w:t>3. Приемка Товара</w:t>
      </w:r>
    </w:p>
    <w:p w14:paraId="159AAD61" w14:textId="77777777" w:rsidR="002F6615" w:rsidRDefault="002F6615" w:rsidP="002F6615">
      <w:pPr>
        <w:ind w:firstLine="709"/>
        <w:jc w:val="both"/>
        <w:rPr>
          <w:sz w:val="22"/>
          <w:szCs w:val="22"/>
        </w:rPr>
      </w:pPr>
      <w:r>
        <w:rPr>
          <w:sz w:val="22"/>
          <w:szCs w:val="22"/>
        </w:rPr>
        <w:t xml:space="preserve"> </w:t>
      </w:r>
    </w:p>
    <w:p w14:paraId="69FA1590" w14:textId="77777777" w:rsidR="002F6615" w:rsidRDefault="002F6615" w:rsidP="002F6615">
      <w:pPr>
        <w:ind w:firstLine="708"/>
        <w:jc w:val="both"/>
        <w:rPr>
          <w:sz w:val="22"/>
          <w:szCs w:val="22"/>
        </w:rPr>
      </w:pPr>
      <w:r>
        <w:rPr>
          <w:sz w:val="22"/>
          <w:szCs w:val="22"/>
        </w:rPr>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3A1A1F69" w14:textId="77777777" w:rsidR="002F6615" w:rsidRDefault="002F6615" w:rsidP="002F6615">
      <w:pPr>
        <w:ind w:firstLine="708"/>
        <w:jc w:val="both"/>
        <w:rPr>
          <w:color w:val="000000"/>
          <w:sz w:val="22"/>
          <w:szCs w:val="22"/>
        </w:rPr>
      </w:pPr>
      <w:r>
        <w:rPr>
          <w:sz w:val="22"/>
          <w:szCs w:val="22"/>
        </w:rPr>
        <w:t>3.2. П</w:t>
      </w:r>
      <w:r>
        <w:rPr>
          <w:color w:val="000000"/>
          <w:sz w:val="22"/>
          <w:szCs w:val="22"/>
        </w:rPr>
        <w:t>ри доставке Товара Покупатель проверяет количество доставленного Товара.</w:t>
      </w:r>
    </w:p>
    <w:p w14:paraId="1733E0C7" w14:textId="77777777" w:rsidR="002F6615" w:rsidRDefault="002F6615" w:rsidP="002F6615">
      <w:pPr>
        <w:ind w:firstLine="708"/>
        <w:jc w:val="both"/>
        <w:rPr>
          <w:sz w:val="22"/>
          <w:szCs w:val="22"/>
        </w:rPr>
      </w:pPr>
      <w:r>
        <w:rPr>
          <w:color w:val="000000"/>
          <w:sz w:val="22"/>
          <w:szCs w:val="22"/>
        </w:rPr>
        <w:t xml:space="preserve">3.3. </w:t>
      </w:r>
      <w:r>
        <w:rPr>
          <w:sz w:val="22"/>
          <w:szCs w:val="22"/>
        </w:rPr>
        <w:t>Приемка Товара осуществляется по акту сдачи-приемки, который подписывается Сторонами после окончательного монтажа Товара в помещениях покупателя.</w:t>
      </w:r>
    </w:p>
    <w:p w14:paraId="3C42FFC5" w14:textId="77777777" w:rsidR="002F6615" w:rsidRDefault="002F6615" w:rsidP="002F6615">
      <w:pPr>
        <w:ind w:firstLine="708"/>
        <w:jc w:val="both"/>
        <w:rPr>
          <w:sz w:val="22"/>
          <w:szCs w:val="22"/>
        </w:rPr>
      </w:pPr>
      <w:r>
        <w:rPr>
          <w:sz w:val="22"/>
          <w:szCs w:val="22"/>
        </w:rPr>
        <w:t xml:space="preserve">3.4. Право собственности на Товар переходит к покупателю с </w:t>
      </w:r>
      <w:proofErr w:type="gramStart"/>
      <w:r>
        <w:rPr>
          <w:sz w:val="22"/>
          <w:szCs w:val="22"/>
        </w:rPr>
        <w:t>момента  подписания</w:t>
      </w:r>
      <w:proofErr w:type="gramEnd"/>
      <w:r>
        <w:rPr>
          <w:sz w:val="22"/>
          <w:szCs w:val="22"/>
        </w:rPr>
        <w:t xml:space="preserve"> Сторонами акта сдачи-приемки Товара.</w:t>
      </w:r>
    </w:p>
    <w:p w14:paraId="715AFB5C" w14:textId="77777777" w:rsidR="002F6615" w:rsidRDefault="002F6615" w:rsidP="002F6615">
      <w:pPr>
        <w:ind w:firstLine="708"/>
        <w:jc w:val="both"/>
        <w:rPr>
          <w:sz w:val="22"/>
          <w:szCs w:val="22"/>
        </w:rPr>
      </w:pPr>
      <w:r>
        <w:rPr>
          <w:sz w:val="22"/>
          <w:szCs w:val="22"/>
        </w:rPr>
        <w:t>3.3.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4A69ED9C" w14:textId="77777777" w:rsidR="002F6615" w:rsidRDefault="002F6615" w:rsidP="002F6615">
      <w:pPr>
        <w:jc w:val="center"/>
        <w:rPr>
          <w:b/>
          <w:sz w:val="22"/>
          <w:szCs w:val="22"/>
        </w:rPr>
      </w:pPr>
    </w:p>
    <w:p w14:paraId="5CCD56CE" w14:textId="77777777" w:rsidR="002F6615" w:rsidRDefault="002F6615" w:rsidP="002F6615">
      <w:pPr>
        <w:jc w:val="center"/>
        <w:rPr>
          <w:b/>
          <w:sz w:val="22"/>
          <w:szCs w:val="22"/>
        </w:rPr>
      </w:pPr>
      <w:r>
        <w:rPr>
          <w:b/>
          <w:sz w:val="22"/>
          <w:szCs w:val="22"/>
        </w:rPr>
        <w:t>4. Права и обязанности сторон</w:t>
      </w:r>
    </w:p>
    <w:p w14:paraId="4C881492" w14:textId="77777777" w:rsidR="002F6615" w:rsidRDefault="002F6615" w:rsidP="002F6615">
      <w:pPr>
        <w:ind w:firstLine="540"/>
        <w:jc w:val="center"/>
        <w:rPr>
          <w:b/>
          <w:sz w:val="22"/>
          <w:szCs w:val="22"/>
        </w:rPr>
      </w:pPr>
    </w:p>
    <w:p w14:paraId="1B8A08EC" w14:textId="77777777" w:rsidR="002F6615" w:rsidRDefault="002F6615" w:rsidP="002F6615">
      <w:pPr>
        <w:ind w:firstLine="709"/>
        <w:jc w:val="both"/>
        <w:rPr>
          <w:sz w:val="22"/>
          <w:szCs w:val="22"/>
        </w:rPr>
      </w:pPr>
      <w:r>
        <w:rPr>
          <w:sz w:val="22"/>
          <w:szCs w:val="22"/>
        </w:rPr>
        <w:t>4.1. Покупатель обязуется:</w:t>
      </w:r>
    </w:p>
    <w:p w14:paraId="1984FE15" w14:textId="77777777" w:rsidR="002F6615" w:rsidRDefault="002F6615" w:rsidP="002F6615">
      <w:pPr>
        <w:ind w:firstLine="709"/>
        <w:jc w:val="both"/>
        <w:rPr>
          <w:sz w:val="22"/>
          <w:szCs w:val="22"/>
        </w:rPr>
      </w:pPr>
      <w:r>
        <w:rPr>
          <w:sz w:val="22"/>
          <w:szCs w:val="22"/>
        </w:rPr>
        <w:t>4.1.1. Обеспечить Продавцу возможность доставки и монтажа Товара по адресу, указанному в п. 1.2 настоящего Договора, в течение сроков, установленных в пунктах 1.3, 1.4 настоящего Договора.</w:t>
      </w:r>
    </w:p>
    <w:p w14:paraId="1E1435E3" w14:textId="77777777" w:rsidR="002F6615" w:rsidRDefault="002F6615" w:rsidP="002F6615">
      <w:pPr>
        <w:ind w:firstLine="709"/>
        <w:jc w:val="both"/>
        <w:rPr>
          <w:sz w:val="22"/>
          <w:szCs w:val="22"/>
        </w:rPr>
      </w:pPr>
      <w:r>
        <w:rPr>
          <w:sz w:val="22"/>
          <w:szCs w:val="22"/>
        </w:rPr>
        <w:t>4.1.2. Принять надлежащим образом поставленный Товар.</w:t>
      </w:r>
    </w:p>
    <w:p w14:paraId="0863F92B" w14:textId="77777777" w:rsidR="002F6615" w:rsidRDefault="002F6615" w:rsidP="002F6615">
      <w:pPr>
        <w:ind w:firstLine="709"/>
        <w:jc w:val="both"/>
        <w:rPr>
          <w:sz w:val="22"/>
          <w:szCs w:val="22"/>
        </w:rPr>
      </w:pPr>
      <w:r>
        <w:rPr>
          <w:sz w:val="22"/>
          <w:szCs w:val="22"/>
        </w:rPr>
        <w:t>4.1.3. Оплатить Товар в соответствии с условиями, установленными настоящим Договором.</w:t>
      </w:r>
    </w:p>
    <w:p w14:paraId="7E5AA6D5" w14:textId="77777777" w:rsidR="002F6615" w:rsidRDefault="002F6615" w:rsidP="002F6615">
      <w:pPr>
        <w:ind w:firstLine="709"/>
        <w:jc w:val="both"/>
        <w:rPr>
          <w:sz w:val="22"/>
          <w:szCs w:val="22"/>
        </w:rPr>
      </w:pPr>
      <w:r>
        <w:rPr>
          <w:sz w:val="22"/>
          <w:szCs w:val="22"/>
        </w:rPr>
        <w:t xml:space="preserve">4.2. Продавец обязуется: </w:t>
      </w:r>
    </w:p>
    <w:p w14:paraId="76BF2CC4" w14:textId="77777777" w:rsidR="002F6615" w:rsidRDefault="002F6615" w:rsidP="002F6615">
      <w:pPr>
        <w:ind w:firstLine="709"/>
        <w:jc w:val="both"/>
        <w:rPr>
          <w:sz w:val="22"/>
          <w:szCs w:val="22"/>
        </w:rPr>
      </w:pPr>
      <w:r>
        <w:rPr>
          <w:sz w:val="22"/>
          <w:szCs w:val="22"/>
        </w:rPr>
        <w:t>4.2.1. Произвести доставку, подъем на этаж, монтаж Товара в соответствии с условиями, установленными настоящим Договором.</w:t>
      </w:r>
    </w:p>
    <w:p w14:paraId="1F2550EB" w14:textId="77777777" w:rsidR="002F6615" w:rsidRDefault="002F6615" w:rsidP="002F6615">
      <w:pPr>
        <w:ind w:firstLine="709"/>
        <w:jc w:val="both"/>
        <w:rPr>
          <w:sz w:val="22"/>
          <w:szCs w:val="22"/>
        </w:rPr>
      </w:pPr>
      <w:r>
        <w:rPr>
          <w:sz w:val="22"/>
          <w:szCs w:val="22"/>
        </w:rPr>
        <w:lastRenderedPageBreak/>
        <w:t>4.2.2. Гарантировать качество Товара в течение ___________</w:t>
      </w:r>
      <w:proofErr w:type="gramStart"/>
      <w:r>
        <w:rPr>
          <w:sz w:val="22"/>
          <w:szCs w:val="22"/>
        </w:rPr>
        <w:t>_  с</w:t>
      </w:r>
      <w:proofErr w:type="gramEnd"/>
      <w:r>
        <w:rPr>
          <w:sz w:val="22"/>
          <w:szCs w:val="22"/>
        </w:rPr>
        <w:t xml:space="preserve"> момента перехода к Покупателю права собственности.</w:t>
      </w:r>
    </w:p>
    <w:p w14:paraId="759E08A1" w14:textId="77777777" w:rsidR="002F6615" w:rsidRDefault="002F6615" w:rsidP="002F6615">
      <w:pPr>
        <w:ind w:firstLine="709"/>
        <w:jc w:val="both"/>
        <w:rPr>
          <w:sz w:val="22"/>
          <w:szCs w:val="22"/>
        </w:rPr>
      </w:pPr>
    </w:p>
    <w:p w14:paraId="4ABE10B5" w14:textId="77777777" w:rsidR="002F6615" w:rsidRDefault="002F6615" w:rsidP="002F6615">
      <w:pPr>
        <w:ind w:firstLine="709"/>
        <w:jc w:val="center"/>
        <w:rPr>
          <w:b/>
          <w:sz w:val="22"/>
          <w:szCs w:val="22"/>
        </w:rPr>
      </w:pPr>
      <w:r>
        <w:rPr>
          <w:b/>
          <w:sz w:val="22"/>
          <w:szCs w:val="22"/>
        </w:rPr>
        <w:t>5. Ответственность Сторон и порядок разрешения споров</w:t>
      </w:r>
    </w:p>
    <w:p w14:paraId="7893D248" w14:textId="77777777" w:rsidR="002F6615" w:rsidRDefault="002F6615" w:rsidP="002F6615">
      <w:pPr>
        <w:ind w:firstLine="709"/>
        <w:jc w:val="center"/>
        <w:rPr>
          <w:b/>
          <w:sz w:val="22"/>
          <w:szCs w:val="22"/>
        </w:rPr>
      </w:pPr>
    </w:p>
    <w:p w14:paraId="59F70EE3" w14:textId="77777777" w:rsidR="002F6615" w:rsidRDefault="002F6615" w:rsidP="002F6615">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5</w:t>
      </w:r>
      <w:r>
        <w:rPr>
          <w:color w:val="000000"/>
          <w:sz w:val="22"/>
          <w:szCs w:val="22"/>
          <w:lang w:val="x-none" w:eastAsia="ar-SA"/>
        </w:rPr>
        <w:t xml:space="preserve">.1.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невыполнение</w:t>
      </w:r>
      <w:r>
        <w:rPr>
          <w:color w:val="000000"/>
          <w:sz w:val="22"/>
          <w:szCs w:val="22"/>
          <w:lang w:val="x-none" w:eastAsia="ar-SA"/>
        </w:rPr>
        <w:t xml:space="preserve"> </w:t>
      </w:r>
      <w:r>
        <w:rPr>
          <w:color w:val="000000"/>
          <w:sz w:val="22"/>
          <w:szCs w:val="22"/>
          <w:lang w:eastAsia="ar-SA"/>
        </w:rPr>
        <w:t>или</w:t>
      </w:r>
      <w:r>
        <w:rPr>
          <w:color w:val="000000"/>
          <w:sz w:val="22"/>
          <w:szCs w:val="22"/>
          <w:lang w:val="x-none" w:eastAsia="ar-SA"/>
        </w:rPr>
        <w:t xml:space="preserve"> </w:t>
      </w:r>
      <w:r>
        <w:rPr>
          <w:color w:val="000000"/>
          <w:sz w:val="22"/>
          <w:szCs w:val="22"/>
          <w:lang w:eastAsia="ar-SA"/>
        </w:rPr>
        <w:t>ненадлежащее</w:t>
      </w:r>
      <w:r>
        <w:rPr>
          <w:color w:val="000000"/>
          <w:sz w:val="22"/>
          <w:szCs w:val="22"/>
          <w:lang w:val="x-none" w:eastAsia="ar-SA"/>
        </w:rPr>
        <w:t xml:space="preserve"> </w:t>
      </w:r>
      <w:r>
        <w:rPr>
          <w:color w:val="000000"/>
          <w:sz w:val="22"/>
          <w:szCs w:val="22"/>
          <w:lang w:eastAsia="ar-SA"/>
        </w:rPr>
        <w:t>выполнение</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данному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несут</w:t>
      </w:r>
      <w:r>
        <w:rPr>
          <w:color w:val="000000"/>
          <w:sz w:val="22"/>
          <w:szCs w:val="22"/>
          <w:lang w:val="x-none" w:eastAsia="ar-SA"/>
        </w:rPr>
        <w:t xml:space="preserve"> </w:t>
      </w:r>
      <w:r>
        <w:rPr>
          <w:color w:val="000000"/>
          <w:sz w:val="22"/>
          <w:szCs w:val="22"/>
          <w:lang w:eastAsia="ar-SA"/>
        </w:rPr>
        <w:t>ответственность</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соответствии</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действующим</w:t>
      </w:r>
      <w:r>
        <w:rPr>
          <w:color w:val="000000"/>
          <w:sz w:val="22"/>
          <w:szCs w:val="22"/>
          <w:lang w:val="x-none" w:eastAsia="ar-SA"/>
        </w:rPr>
        <w:t xml:space="preserve"> </w:t>
      </w:r>
      <w:r>
        <w:rPr>
          <w:color w:val="000000"/>
          <w:sz w:val="22"/>
          <w:szCs w:val="22"/>
          <w:lang w:eastAsia="ar-SA"/>
        </w:rPr>
        <w:t>законодательством</w:t>
      </w:r>
      <w:r>
        <w:rPr>
          <w:color w:val="000000"/>
          <w:sz w:val="22"/>
          <w:szCs w:val="22"/>
          <w:lang w:val="x-none" w:eastAsia="ar-SA"/>
        </w:rPr>
        <w:t xml:space="preserve"> </w:t>
      </w:r>
      <w:r>
        <w:rPr>
          <w:color w:val="000000"/>
          <w:sz w:val="22"/>
          <w:szCs w:val="22"/>
          <w:lang w:eastAsia="ar-SA"/>
        </w:rPr>
        <w:t>Российской</w:t>
      </w:r>
      <w:r>
        <w:rPr>
          <w:color w:val="000000"/>
          <w:sz w:val="22"/>
          <w:szCs w:val="22"/>
          <w:lang w:val="x-none" w:eastAsia="ar-SA"/>
        </w:rPr>
        <w:t xml:space="preserve"> </w:t>
      </w:r>
      <w:r>
        <w:rPr>
          <w:color w:val="000000"/>
          <w:sz w:val="22"/>
          <w:szCs w:val="22"/>
          <w:lang w:eastAsia="ar-SA"/>
        </w:rPr>
        <w:t>Федерации</w:t>
      </w:r>
      <w:r>
        <w:rPr>
          <w:color w:val="000000"/>
          <w:sz w:val="22"/>
          <w:szCs w:val="22"/>
          <w:lang w:val="x-none" w:eastAsia="ar-SA"/>
        </w:rPr>
        <w:t>.</w:t>
      </w:r>
    </w:p>
    <w:p w14:paraId="760308AE" w14:textId="77777777" w:rsidR="002F6615" w:rsidRDefault="002F6615" w:rsidP="002F6615">
      <w:pPr>
        <w:suppressAutoHyphens/>
        <w:jc w:val="both"/>
        <w:rPr>
          <w:sz w:val="22"/>
          <w:szCs w:val="22"/>
          <w:lang w:eastAsia="ar-SA"/>
        </w:rPr>
      </w:pPr>
      <w:r>
        <w:rPr>
          <w:color w:val="000000"/>
          <w:sz w:val="22"/>
          <w:szCs w:val="22"/>
          <w:lang w:val="x-none" w:eastAsia="ar-SA"/>
        </w:rPr>
        <w:tab/>
        <w:t xml:space="preserve">5.2. </w:t>
      </w:r>
      <w:r>
        <w:rPr>
          <w:sz w:val="22"/>
          <w:szCs w:val="22"/>
          <w:lang w:eastAsia="ar-SA"/>
        </w:rPr>
        <w:t xml:space="preserve">За нарушение сроков поставки Товара Продавец уплачивает Покупателю неустойку в размере _________________________________ (_________________) % </w:t>
      </w:r>
      <w:proofErr w:type="gramStart"/>
      <w:r>
        <w:rPr>
          <w:sz w:val="22"/>
          <w:szCs w:val="22"/>
          <w:lang w:eastAsia="ar-SA"/>
        </w:rPr>
        <w:t>от  цены</w:t>
      </w:r>
      <w:proofErr w:type="gramEnd"/>
      <w:r>
        <w:rPr>
          <w:sz w:val="22"/>
          <w:szCs w:val="22"/>
          <w:lang w:eastAsia="ar-SA"/>
        </w:rPr>
        <w:t xml:space="preserve">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Pr>
          <w:bCs/>
          <w:sz w:val="22"/>
          <w:szCs w:val="22"/>
          <w:lang w:eastAsia="ar-SA"/>
        </w:rPr>
        <w:t>Договором</w:t>
      </w:r>
      <w:r>
        <w:rPr>
          <w:b/>
          <w:bCs/>
          <w:sz w:val="22"/>
          <w:szCs w:val="22"/>
          <w:lang w:eastAsia="ar-SA"/>
        </w:rPr>
        <w:t xml:space="preserve"> </w:t>
      </w:r>
      <w:r>
        <w:rPr>
          <w:sz w:val="22"/>
          <w:szCs w:val="22"/>
          <w:lang w:eastAsia="ar-SA"/>
        </w:rPr>
        <w:t>срока исполнения обязательств.</w:t>
      </w:r>
    </w:p>
    <w:p w14:paraId="6D7102D4" w14:textId="77777777" w:rsidR="002F6615" w:rsidRDefault="002F6615" w:rsidP="002F661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5.3.</w:t>
      </w:r>
      <w:r>
        <w:rPr>
          <w:color w:val="000000"/>
          <w:sz w:val="22"/>
          <w:szCs w:val="22"/>
          <w:lang w:eastAsia="ar-SA"/>
        </w:rPr>
        <w:t xml:space="preserve"> Все</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между</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разрешаются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содержать</w:t>
      </w:r>
      <w:r>
        <w:rPr>
          <w:color w:val="000000"/>
          <w:sz w:val="22"/>
          <w:szCs w:val="22"/>
          <w:lang w:val="x-none" w:eastAsia="ar-SA"/>
        </w:rPr>
        <w:t xml:space="preserve"> </w:t>
      </w:r>
      <w:r>
        <w:rPr>
          <w:color w:val="000000"/>
          <w:sz w:val="22"/>
          <w:szCs w:val="22"/>
          <w:lang w:eastAsia="ar-SA"/>
        </w:rPr>
        <w:t>следующие</w:t>
      </w:r>
      <w:r>
        <w:rPr>
          <w:color w:val="000000"/>
          <w:sz w:val="22"/>
          <w:szCs w:val="22"/>
          <w:lang w:val="x-none" w:eastAsia="ar-SA"/>
        </w:rPr>
        <w:t xml:space="preserve"> </w:t>
      </w:r>
      <w:r>
        <w:rPr>
          <w:color w:val="000000"/>
          <w:sz w:val="22"/>
          <w:szCs w:val="22"/>
          <w:lang w:eastAsia="ar-SA"/>
        </w:rPr>
        <w:t>сведения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заявителя</w:t>
      </w:r>
      <w:r>
        <w:rPr>
          <w:color w:val="000000"/>
          <w:sz w:val="22"/>
          <w:szCs w:val="22"/>
          <w:lang w:val="x-none" w:eastAsia="ar-SA"/>
        </w:rPr>
        <w:t xml:space="preserve">, </w:t>
      </w:r>
      <w:r>
        <w:rPr>
          <w:color w:val="000000"/>
          <w:sz w:val="22"/>
          <w:szCs w:val="22"/>
          <w:lang w:eastAsia="ar-SA"/>
        </w:rPr>
        <w:t>сумму</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обоснованный</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расчет</w:t>
      </w:r>
      <w:r>
        <w:rPr>
          <w:color w:val="000000"/>
          <w:sz w:val="22"/>
          <w:szCs w:val="22"/>
          <w:lang w:val="x-none" w:eastAsia="ar-SA"/>
        </w:rPr>
        <w:t xml:space="preserve">, </w:t>
      </w:r>
      <w:r>
        <w:rPr>
          <w:color w:val="000000"/>
          <w:sz w:val="22"/>
          <w:szCs w:val="22"/>
          <w:lang w:eastAsia="ar-SA"/>
        </w:rPr>
        <w:t>если</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подлежит</w:t>
      </w:r>
      <w:r>
        <w:rPr>
          <w:color w:val="000000"/>
          <w:sz w:val="22"/>
          <w:szCs w:val="22"/>
          <w:lang w:val="x-none" w:eastAsia="ar-SA"/>
        </w:rPr>
        <w:t xml:space="preserve"> </w:t>
      </w:r>
      <w:r>
        <w:rPr>
          <w:color w:val="000000"/>
          <w:sz w:val="22"/>
          <w:szCs w:val="22"/>
          <w:lang w:eastAsia="ar-SA"/>
        </w:rPr>
        <w:t>денежной</w:t>
      </w:r>
      <w:r>
        <w:rPr>
          <w:color w:val="000000"/>
          <w:sz w:val="22"/>
          <w:szCs w:val="22"/>
          <w:lang w:val="x-none" w:eastAsia="ar-SA"/>
        </w:rPr>
        <w:t xml:space="preserve"> </w:t>
      </w:r>
      <w:r>
        <w:rPr>
          <w:color w:val="000000"/>
          <w:sz w:val="22"/>
          <w:szCs w:val="22"/>
          <w:lang w:eastAsia="ar-SA"/>
        </w:rPr>
        <w:t>оценке</w:t>
      </w:r>
      <w:r>
        <w:rPr>
          <w:color w:val="000000"/>
          <w:sz w:val="22"/>
          <w:szCs w:val="22"/>
          <w:lang w:val="x-none" w:eastAsia="ar-SA"/>
        </w:rPr>
        <w:t xml:space="preserve">; </w:t>
      </w:r>
      <w:r>
        <w:rPr>
          <w:color w:val="000000"/>
          <w:sz w:val="22"/>
          <w:szCs w:val="22"/>
          <w:lang w:eastAsia="ar-SA"/>
        </w:rPr>
        <w:t>обстоятельства</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которых</w:t>
      </w:r>
      <w:r>
        <w:rPr>
          <w:color w:val="000000"/>
          <w:sz w:val="22"/>
          <w:szCs w:val="22"/>
          <w:lang w:val="x-none" w:eastAsia="ar-SA"/>
        </w:rPr>
        <w:t xml:space="preserve"> </w:t>
      </w:r>
      <w:r>
        <w:rPr>
          <w:color w:val="000000"/>
          <w:sz w:val="22"/>
          <w:szCs w:val="22"/>
          <w:lang w:eastAsia="ar-SA"/>
        </w:rPr>
        <w:t>основываются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доказательства</w:t>
      </w:r>
      <w:r>
        <w:rPr>
          <w:color w:val="000000"/>
          <w:sz w:val="22"/>
          <w:szCs w:val="22"/>
          <w:lang w:val="x-none" w:eastAsia="ar-SA"/>
        </w:rPr>
        <w:t xml:space="preserve">, </w:t>
      </w:r>
      <w:r>
        <w:rPr>
          <w:color w:val="000000"/>
          <w:sz w:val="22"/>
          <w:szCs w:val="22"/>
          <w:lang w:eastAsia="ar-SA"/>
        </w:rPr>
        <w:t>подтверждающие</w:t>
      </w:r>
      <w:r>
        <w:rPr>
          <w:color w:val="000000"/>
          <w:sz w:val="22"/>
          <w:szCs w:val="22"/>
          <w:lang w:val="x-none" w:eastAsia="ar-SA"/>
        </w:rPr>
        <w:t xml:space="preserve"> </w:t>
      </w:r>
      <w:r>
        <w:rPr>
          <w:color w:val="000000"/>
          <w:sz w:val="22"/>
          <w:szCs w:val="22"/>
          <w:lang w:eastAsia="ar-SA"/>
        </w:rPr>
        <w:t>их</w:t>
      </w:r>
      <w:r>
        <w:rPr>
          <w:color w:val="000000"/>
          <w:sz w:val="22"/>
          <w:szCs w:val="22"/>
          <w:lang w:val="x-none" w:eastAsia="ar-SA"/>
        </w:rPr>
        <w:t xml:space="preserve">; </w:t>
      </w:r>
      <w:r>
        <w:rPr>
          <w:color w:val="000000"/>
          <w:sz w:val="22"/>
          <w:szCs w:val="22"/>
          <w:lang w:eastAsia="ar-SA"/>
        </w:rPr>
        <w:t>перечень</w:t>
      </w:r>
      <w:r>
        <w:rPr>
          <w:color w:val="000000"/>
          <w:sz w:val="22"/>
          <w:szCs w:val="22"/>
          <w:lang w:val="x-none" w:eastAsia="ar-SA"/>
        </w:rPr>
        <w:t xml:space="preserve"> </w:t>
      </w:r>
      <w:r>
        <w:rPr>
          <w:color w:val="000000"/>
          <w:sz w:val="22"/>
          <w:szCs w:val="22"/>
          <w:lang w:eastAsia="ar-SA"/>
        </w:rPr>
        <w:t>прилагаемых</w:t>
      </w:r>
      <w:r>
        <w:rPr>
          <w:color w:val="000000"/>
          <w:sz w:val="22"/>
          <w:szCs w:val="22"/>
          <w:lang w:val="x-none" w:eastAsia="ar-SA"/>
        </w:rPr>
        <w:t xml:space="preserve"> </w:t>
      </w:r>
      <w:r>
        <w:rPr>
          <w:color w:val="000000"/>
          <w:sz w:val="22"/>
          <w:szCs w:val="22"/>
          <w:lang w:eastAsia="ar-SA"/>
        </w:rPr>
        <w:t>к</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документов</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рассмотрена</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течение</w:t>
      </w:r>
      <w:r>
        <w:rPr>
          <w:color w:val="000000"/>
          <w:sz w:val="22"/>
          <w:szCs w:val="22"/>
          <w:lang w:val="x-none" w:eastAsia="ar-SA"/>
        </w:rPr>
        <w:t xml:space="preserve"> </w:t>
      </w:r>
      <w:r>
        <w:rPr>
          <w:color w:val="000000"/>
          <w:sz w:val="22"/>
          <w:szCs w:val="22"/>
          <w:lang w:eastAsia="ar-SA"/>
        </w:rPr>
        <w:t>1</w:t>
      </w:r>
      <w:r>
        <w:rPr>
          <w:color w:val="000000"/>
          <w:sz w:val="22"/>
          <w:szCs w:val="22"/>
          <w:lang w:val="x-none" w:eastAsia="ar-SA"/>
        </w:rPr>
        <w:t>0</w:t>
      </w:r>
      <w:r>
        <w:rPr>
          <w:color w:val="000000"/>
          <w:sz w:val="22"/>
          <w:szCs w:val="22"/>
          <w:lang w:eastAsia="ar-SA"/>
        </w:rPr>
        <w:t xml:space="preserve"> рабочих дней</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получения</w:t>
      </w:r>
      <w:r>
        <w:rPr>
          <w:color w:val="000000"/>
          <w:sz w:val="22"/>
          <w:szCs w:val="22"/>
          <w:lang w:val="x-none" w:eastAsia="ar-SA"/>
        </w:rPr>
        <w:t>.</w:t>
      </w:r>
    </w:p>
    <w:p w14:paraId="23867687" w14:textId="77777777" w:rsidR="002F6615" w:rsidRDefault="002F6615" w:rsidP="002F661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5.</w:t>
      </w:r>
      <w:r>
        <w:rPr>
          <w:color w:val="000000"/>
          <w:sz w:val="22"/>
          <w:szCs w:val="22"/>
          <w:lang w:eastAsia="ar-SA"/>
        </w:rPr>
        <w:t>4</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разрешенные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передаются</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рассмотрение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Арбитражный</w:t>
      </w:r>
      <w:r>
        <w:rPr>
          <w:color w:val="000000"/>
          <w:sz w:val="22"/>
          <w:szCs w:val="22"/>
          <w:lang w:val="x-none" w:eastAsia="ar-SA"/>
        </w:rPr>
        <w:t xml:space="preserve"> </w:t>
      </w:r>
      <w:r>
        <w:rPr>
          <w:color w:val="000000"/>
          <w:sz w:val="22"/>
          <w:szCs w:val="22"/>
          <w:lang w:eastAsia="ar-SA"/>
        </w:rPr>
        <w:t>суд</w:t>
      </w:r>
      <w:r>
        <w:rPr>
          <w:color w:val="000000"/>
          <w:sz w:val="22"/>
          <w:szCs w:val="22"/>
          <w:lang w:val="x-none" w:eastAsia="ar-SA"/>
        </w:rPr>
        <w:t xml:space="preserve"> </w:t>
      </w:r>
      <w:r>
        <w:rPr>
          <w:color w:val="000000"/>
          <w:sz w:val="22"/>
          <w:szCs w:val="22"/>
          <w:lang w:eastAsia="ar-SA"/>
        </w:rPr>
        <w:t>города Санкт</w:t>
      </w:r>
      <w:r>
        <w:rPr>
          <w:color w:val="000000"/>
          <w:sz w:val="22"/>
          <w:szCs w:val="22"/>
          <w:lang w:val="x-none" w:eastAsia="ar-SA"/>
        </w:rPr>
        <w:t>-</w:t>
      </w:r>
      <w:r>
        <w:rPr>
          <w:color w:val="000000"/>
          <w:sz w:val="22"/>
          <w:szCs w:val="22"/>
          <w:lang w:eastAsia="ar-SA"/>
        </w:rPr>
        <w:t>Петербурга</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Ленинградской</w:t>
      </w:r>
      <w:r>
        <w:rPr>
          <w:color w:val="000000"/>
          <w:sz w:val="22"/>
          <w:szCs w:val="22"/>
          <w:lang w:val="x-none" w:eastAsia="ar-SA"/>
        </w:rPr>
        <w:t xml:space="preserve"> </w:t>
      </w:r>
      <w:r>
        <w:rPr>
          <w:color w:val="000000"/>
          <w:sz w:val="22"/>
          <w:szCs w:val="22"/>
          <w:lang w:eastAsia="ar-SA"/>
        </w:rPr>
        <w:t>области</w:t>
      </w:r>
      <w:r>
        <w:rPr>
          <w:color w:val="000000"/>
          <w:sz w:val="22"/>
          <w:szCs w:val="22"/>
          <w:lang w:val="x-none" w:eastAsia="ar-SA"/>
        </w:rPr>
        <w:t>.</w:t>
      </w:r>
    </w:p>
    <w:p w14:paraId="787DE817" w14:textId="77777777" w:rsidR="002F6615" w:rsidRDefault="002F6615" w:rsidP="002F6615">
      <w:pPr>
        <w:ind w:firstLine="709"/>
        <w:jc w:val="center"/>
        <w:rPr>
          <w:b/>
          <w:sz w:val="22"/>
          <w:szCs w:val="22"/>
        </w:rPr>
      </w:pPr>
    </w:p>
    <w:p w14:paraId="5EFBF25D" w14:textId="77777777" w:rsidR="00176B37" w:rsidRDefault="002F6615" w:rsidP="002F6615">
      <w:pPr>
        <w:ind w:firstLine="709"/>
        <w:jc w:val="center"/>
        <w:rPr>
          <w:b/>
          <w:sz w:val="22"/>
          <w:szCs w:val="22"/>
        </w:rPr>
      </w:pPr>
      <w:r>
        <w:rPr>
          <w:b/>
          <w:sz w:val="22"/>
          <w:szCs w:val="22"/>
        </w:rPr>
        <w:t xml:space="preserve">6. </w:t>
      </w:r>
    </w:p>
    <w:p w14:paraId="113DAC66" w14:textId="028DD472" w:rsidR="002F6615" w:rsidRDefault="002F6615" w:rsidP="002F6615">
      <w:pPr>
        <w:ind w:firstLine="709"/>
        <w:jc w:val="center"/>
        <w:rPr>
          <w:b/>
          <w:sz w:val="22"/>
          <w:szCs w:val="22"/>
        </w:rPr>
      </w:pPr>
      <w:r>
        <w:rPr>
          <w:b/>
          <w:sz w:val="22"/>
          <w:szCs w:val="22"/>
        </w:rPr>
        <w:t>Срок действия и порядок расторжения Договора</w:t>
      </w:r>
    </w:p>
    <w:p w14:paraId="060B8A38" w14:textId="77777777" w:rsidR="002F6615" w:rsidRDefault="002F6615" w:rsidP="002F6615">
      <w:pPr>
        <w:ind w:firstLine="709"/>
        <w:jc w:val="center"/>
        <w:rPr>
          <w:b/>
          <w:sz w:val="22"/>
          <w:szCs w:val="22"/>
        </w:rPr>
      </w:pPr>
    </w:p>
    <w:p w14:paraId="03C22C90" w14:textId="77777777" w:rsidR="002F6615" w:rsidRDefault="002F6615" w:rsidP="002F6615">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6.1. 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вступает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подписания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действует</w:t>
      </w:r>
      <w:r>
        <w:rPr>
          <w:color w:val="000000"/>
          <w:sz w:val="22"/>
          <w:szCs w:val="22"/>
          <w:lang w:val="x-none" w:eastAsia="ar-SA"/>
        </w:rPr>
        <w:t xml:space="preserve"> </w:t>
      </w:r>
      <w:r>
        <w:rPr>
          <w:color w:val="000000"/>
          <w:sz w:val="22"/>
          <w:szCs w:val="22"/>
          <w:lang w:eastAsia="ar-SA"/>
        </w:rPr>
        <w:t>по 31.12.2015 года</w:t>
      </w:r>
      <w:r>
        <w:rPr>
          <w:color w:val="000000"/>
          <w:sz w:val="22"/>
          <w:szCs w:val="22"/>
          <w:lang w:val="x-none" w:eastAsia="ar-SA"/>
        </w:rPr>
        <w:t xml:space="preserve">. </w:t>
      </w:r>
    </w:p>
    <w:p w14:paraId="4B3435DA" w14:textId="77777777" w:rsidR="002F6615" w:rsidRDefault="002F6615" w:rsidP="002F661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может</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расторгнут</w:t>
      </w:r>
      <w:r>
        <w:rPr>
          <w:color w:val="000000"/>
          <w:sz w:val="22"/>
          <w:szCs w:val="22"/>
          <w:lang w:val="x-none" w:eastAsia="ar-SA"/>
        </w:rPr>
        <w:t>:</w:t>
      </w:r>
    </w:p>
    <w:p w14:paraId="2D02C61C" w14:textId="77777777" w:rsidR="002F6615" w:rsidRDefault="002F6615" w:rsidP="002F661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6.2.1.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соглашению</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совершенному</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w:t>
      </w:r>
    </w:p>
    <w:p w14:paraId="5E76F8CF" w14:textId="77777777" w:rsidR="002F6615" w:rsidRDefault="002F6615" w:rsidP="002F6615">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6.2.2.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одностороннем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инициативе</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обязательным</w:t>
      </w:r>
      <w:r>
        <w:rPr>
          <w:color w:val="000000"/>
          <w:sz w:val="22"/>
          <w:szCs w:val="22"/>
          <w:lang w:val="x-none" w:eastAsia="ar-SA"/>
        </w:rPr>
        <w:t xml:space="preserve"> </w:t>
      </w:r>
      <w:r>
        <w:rPr>
          <w:color w:val="000000"/>
          <w:sz w:val="22"/>
          <w:szCs w:val="22"/>
          <w:lang w:eastAsia="ar-SA"/>
        </w:rPr>
        <w:t>письменным</w:t>
      </w:r>
      <w:r>
        <w:rPr>
          <w:color w:val="000000"/>
          <w:sz w:val="22"/>
          <w:szCs w:val="22"/>
          <w:lang w:val="x-none" w:eastAsia="ar-SA"/>
        </w:rPr>
        <w:t xml:space="preserve"> </w:t>
      </w:r>
      <w:r>
        <w:rPr>
          <w:color w:val="000000"/>
          <w:sz w:val="22"/>
          <w:szCs w:val="22"/>
          <w:lang w:eastAsia="ar-SA"/>
        </w:rPr>
        <w:t>уведомлением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позднее чем</w:t>
      </w:r>
      <w:r>
        <w:rPr>
          <w:color w:val="000000"/>
          <w:sz w:val="22"/>
          <w:szCs w:val="22"/>
          <w:lang w:val="x-none" w:eastAsia="ar-SA"/>
        </w:rPr>
        <w:t xml:space="preserve">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3</w:t>
      </w:r>
      <w:r>
        <w:rPr>
          <w:color w:val="000000"/>
          <w:sz w:val="22"/>
          <w:szCs w:val="22"/>
          <w:lang w:val="x-none" w:eastAsia="ar-SA"/>
        </w:rPr>
        <w:t xml:space="preserve">0 </w:t>
      </w:r>
      <w:r>
        <w:rPr>
          <w:color w:val="000000"/>
          <w:sz w:val="22"/>
          <w:szCs w:val="22"/>
          <w:lang w:eastAsia="ar-SA"/>
        </w:rPr>
        <w:t>дней</w:t>
      </w:r>
      <w:r>
        <w:rPr>
          <w:color w:val="000000"/>
          <w:sz w:val="22"/>
          <w:szCs w:val="22"/>
          <w:lang w:val="x-none" w:eastAsia="ar-SA"/>
        </w:rPr>
        <w:t xml:space="preserve"> </w:t>
      </w:r>
      <w:r>
        <w:rPr>
          <w:color w:val="000000"/>
          <w:sz w:val="22"/>
          <w:szCs w:val="22"/>
          <w:lang w:eastAsia="ar-SA"/>
        </w:rPr>
        <w:t>до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расторжения</w:t>
      </w:r>
      <w:r>
        <w:rPr>
          <w:color w:val="000000"/>
          <w:sz w:val="22"/>
          <w:szCs w:val="22"/>
          <w:lang w:val="x-none" w:eastAsia="ar-SA"/>
        </w:rPr>
        <w:t>.</w:t>
      </w:r>
    </w:p>
    <w:p w14:paraId="153418D5" w14:textId="77777777" w:rsidR="002F6615" w:rsidRDefault="002F6615" w:rsidP="002F661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6.3.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считается</w:t>
      </w:r>
      <w:r>
        <w:rPr>
          <w:color w:val="000000"/>
          <w:sz w:val="22"/>
          <w:szCs w:val="22"/>
          <w:lang w:val="x-none" w:eastAsia="ar-SA"/>
        </w:rPr>
        <w:t xml:space="preserve"> </w:t>
      </w:r>
      <w:r>
        <w:rPr>
          <w:color w:val="000000"/>
          <w:sz w:val="22"/>
          <w:szCs w:val="22"/>
          <w:lang w:eastAsia="ar-SA"/>
        </w:rPr>
        <w:t>расторгнутым</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даты</w:t>
      </w:r>
      <w:r>
        <w:rPr>
          <w:color w:val="000000"/>
          <w:sz w:val="22"/>
          <w:szCs w:val="22"/>
          <w:lang w:val="x-none" w:eastAsia="ar-SA"/>
        </w:rPr>
        <w:t xml:space="preserve"> </w:t>
      </w:r>
      <w:r>
        <w:rPr>
          <w:color w:val="000000"/>
          <w:sz w:val="22"/>
          <w:szCs w:val="22"/>
          <w:lang w:eastAsia="ar-SA"/>
        </w:rPr>
        <w:t>завершения</w:t>
      </w:r>
      <w:r>
        <w:rPr>
          <w:color w:val="000000"/>
          <w:sz w:val="22"/>
          <w:szCs w:val="22"/>
          <w:lang w:val="x-none" w:eastAsia="ar-SA"/>
        </w:rPr>
        <w:t xml:space="preserve"> </w:t>
      </w:r>
      <w:r>
        <w:rPr>
          <w:color w:val="000000"/>
          <w:sz w:val="22"/>
          <w:szCs w:val="22"/>
          <w:lang w:eastAsia="ar-SA"/>
        </w:rPr>
        <w:t>взаиморасчетов</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исполнения</w:t>
      </w:r>
      <w:r>
        <w:rPr>
          <w:color w:val="000000"/>
          <w:sz w:val="22"/>
          <w:szCs w:val="22"/>
          <w:lang w:val="x-none" w:eastAsia="ar-SA"/>
        </w:rPr>
        <w:t xml:space="preserve"> </w:t>
      </w:r>
      <w:r>
        <w:rPr>
          <w:color w:val="000000"/>
          <w:sz w:val="22"/>
          <w:szCs w:val="22"/>
          <w:lang w:eastAsia="ar-SA"/>
        </w:rPr>
        <w:t>иных</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настоящему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о</w:t>
      </w:r>
      <w:r>
        <w:rPr>
          <w:color w:val="000000"/>
          <w:sz w:val="22"/>
          <w:szCs w:val="22"/>
          <w:lang w:val="x-none" w:eastAsia="ar-SA"/>
        </w:rPr>
        <w:t xml:space="preserve"> </w:t>
      </w:r>
      <w:r>
        <w:rPr>
          <w:color w:val="000000"/>
          <w:sz w:val="22"/>
          <w:szCs w:val="22"/>
          <w:lang w:eastAsia="ar-SA"/>
        </w:rPr>
        <w:t>чем</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акт</w:t>
      </w:r>
      <w:r>
        <w:rPr>
          <w:color w:val="000000"/>
          <w:sz w:val="22"/>
          <w:szCs w:val="22"/>
          <w:lang w:val="x-none" w:eastAsia="ar-SA"/>
        </w:rPr>
        <w:t>.</w:t>
      </w:r>
    </w:p>
    <w:p w14:paraId="0AA971FB" w14:textId="77777777" w:rsidR="002F6615" w:rsidRDefault="002F6615" w:rsidP="002F6615">
      <w:pPr>
        <w:tabs>
          <w:tab w:val="left" w:pos="1440"/>
        </w:tabs>
        <w:jc w:val="both"/>
        <w:rPr>
          <w:sz w:val="22"/>
          <w:szCs w:val="22"/>
        </w:rPr>
      </w:pPr>
    </w:p>
    <w:p w14:paraId="2186726B" w14:textId="77777777" w:rsidR="002F6615" w:rsidRDefault="002F6615" w:rsidP="002F6615">
      <w:pPr>
        <w:tabs>
          <w:tab w:val="left" w:pos="0"/>
          <w:tab w:val="left" w:pos="540"/>
          <w:tab w:val="left" w:pos="900"/>
        </w:tabs>
        <w:ind w:firstLine="540"/>
        <w:jc w:val="center"/>
        <w:rPr>
          <w:rFonts w:eastAsia="Arial"/>
          <w:b/>
          <w:bCs/>
          <w:color w:val="000000"/>
          <w:sz w:val="22"/>
          <w:szCs w:val="22"/>
          <w:lang w:eastAsia="ar-SA"/>
        </w:rPr>
      </w:pPr>
      <w:r>
        <w:rPr>
          <w:rFonts w:eastAsia="Arial"/>
          <w:b/>
          <w:bCs/>
          <w:color w:val="000000"/>
          <w:sz w:val="22"/>
          <w:szCs w:val="22"/>
          <w:lang w:eastAsia="ar-SA"/>
        </w:rPr>
        <w:t>7. Прочие условия</w:t>
      </w:r>
    </w:p>
    <w:p w14:paraId="3DE02A3E" w14:textId="77777777" w:rsidR="002F6615" w:rsidRDefault="002F6615" w:rsidP="002F6615">
      <w:pPr>
        <w:suppressAutoHyphens/>
        <w:autoSpaceDE w:val="0"/>
        <w:jc w:val="center"/>
        <w:rPr>
          <w:rFonts w:eastAsia="Arial"/>
          <w:b/>
          <w:bCs/>
          <w:color w:val="000000"/>
          <w:sz w:val="22"/>
          <w:szCs w:val="22"/>
          <w:lang w:eastAsia="ar-SA"/>
        </w:rPr>
      </w:pPr>
    </w:p>
    <w:p w14:paraId="5BC16F47" w14:textId="77777777" w:rsidR="002F6615" w:rsidRDefault="002F6615" w:rsidP="002F6615">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val="x-none" w:eastAsia="ar-SA"/>
        </w:rPr>
        <w:t xml:space="preserve">7.1.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составлен</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двух</w:t>
      </w:r>
      <w:r>
        <w:rPr>
          <w:color w:val="000000"/>
          <w:sz w:val="22"/>
          <w:szCs w:val="22"/>
          <w:lang w:val="x-none" w:eastAsia="ar-SA"/>
        </w:rPr>
        <w:t xml:space="preserve"> </w:t>
      </w:r>
      <w:r>
        <w:rPr>
          <w:color w:val="000000"/>
          <w:sz w:val="22"/>
          <w:szCs w:val="22"/>
          <w:lang w:eastAsia="ar-SA"/>
        </w:rPr>
        <w:t>подлинных</w:t>
      </w:r>
      <w:r>
        <w:rPr>
          <w:color w:val="000000"/>
          <w:sz w:val="22"/>
          <w:szCs w:val="22"/>
          <w:lang w:val="x-none" w:eastAsia="ar-SA"/>
        </w:rPr>
        <w:t xml:space="preserve"> </w:t>
      </w:r>
      <w:r>
        <w:rPr>
          <w:color w:val="000000"/>
          <w:sz w:val="22"/>
          <w:szCs w:val="22"/>
          <w:lang w:eastAsia="ar-SA"/>
        </w:rPr>
        <w:t>экземплярах</w:t>
      </w:r>
      <w:r>
        <w:rPr>
          <w:color w:val="000000"/>
          <w:sz w:val="22"/>
          <w:szCs w:val="22"/>
          <w:lang w:val="x-none" w:eastAsia="ar-SA"/>
        </w:rPr>
        <w:t xml:space="preserve">, </w:t>
      </w:r>
      <w:r>
        <w:rPr>
          <w:color w:val="000000"/>
          <w:sz w:val="22"/>
          <w:szCs w:val="22"/>
          <w:lang w:eastAsia="ar-SA"/>
        </w:rPr>
        <w:t>имеющих</w:t>
      </w:r>
      <w:r>
        <w:rPr>
          <w:color w:val="000000"/>
          <w:sz w:val="22"/>
          <w:szCs w:val="22"/>
          <w:lang w:val="x-none" w:eastAsia="ar-SA"/>
        </w:rPr>
        <w:t xml:space="preserve"> </w:t>
      </w:r>
      <w:r>
        <w:rPr>
          <w:color w:val="000000"/>
          <w:sz w:val="22"/>
          <w:szCs w:val="22"/>
          <w:lang w:eastAsia="ar-SA"/>
        </w:rPr>
        <w:t>одинаковую</w:t>
      </w:r>
      <w:r>
        <w:rPr>
          <w:color w:val="000000"/>
          <w:sz w:val="22"/>
          <w:szCs w:val="22"/>
          <w:lang w:val="x-none" w:eastAsia="ar-SA"/>
        </w:rPr>
        <w:t xml:space="preserve"> </w:t>
      </w:r>
      <w:r>
        <w:rPr>
          <w:color w:val="000000"/>
          <w:sz w:val="22"/>
          <w:szCs w:val="22"/>
          <w:lang w:eastAsia="ar-SA"/>
        </w:rPr>
        <w:t>юридическую</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одному</w:t>
      </w:r>
      <w:r>
        <w:rPr>
          <w:color w:val="000000"/>
          <w:sz w:val="22"/>
          <w:szCs w:val="22"/>
          <w:lang w:val="x-none" w:eastAsia="ar-SA"/>
        </w:rPr>
        <w:t xml:space="preserve"> </w:t>
      </w:r>
      <w:r>
        <w:rPr>
          <w:color w:val="000000"/>
          <w:sz w:val="22"/>
          <w:szCs w:val="22"/>
          <w:lang w:eastAsia="ar-SA"/>
        </w:rPr>
        <w:t>для</w:t>
      </w:r>
      <w:r>
        <w:rPr>
          <w:color w:val="000000"/>
          <w:sz w:val="22"/>
          <w:szCs w:val="22"/>
          <w:lang w:val="x-none" w:eastAsia="ar-SA"/>
        </w:rPr>
        <w:t xml:space="preserve"> </w:t>
      </w:r>
      <w:r>
        <w:rPr>
          <w:color w:val="000000"/>
          <w:sz w:val="22"/>
          <w:szCs w:val="22"/>
          <w:lang w:eastAsia="ar-SA"/>
        </w:rPr>
        <w:t>каждой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w:t>
      </w:r>
    </w:p>
    <w:p w14:paraId="26D6E012" w14:textId="77777777" w:rsidR="002F6615" w:rsidRDefault="002F6615" w:rsidP="002F6615">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7.2. </w:t>
      </w:r>
      <w:r>
        <w:rPr>
          <w:color w:val="000000"/>
          <w:sz w:val="22"/>
          <w:szCs w:val="22"/>
          <w:lang w:eastAsia="ar-SA"/>
        </w:rPr>
        <w:t>Неотъемлемой</w:t>
      </w:r>
      <w:r>
        <w:rPr>
          <w:color w:val="000000"/>
          <w:sz w:val="22"/>
          <w:szCs w:val="22"/>
          <w:lang w:val="x-none" w:eastAsia="ar-SA"/>
        </w:rPr>
        <w:t xml:space="preserve"> </w:t>
      </w:r>
      <w:r>
        <w:rPr>
          <w:color w:val="000000"/>
          <w:sz w:val="22"/>
          <w:szCs w:val="22"/>
          <w:lang w:eastAsia="ar-SA"/>
        </w:rPr>
        <w:t>частью</w:t>
      </w:r>
      <w:r>
        <w:rPr>
          <w:color w:val="000000"/>
          <w:sz w:val="22"/>
          <w:szCs w:val="22"/>
          <w:lang w:val="x-none" w:eastAsia="ar-SA"/>
        </w:rPr>
        <w:t xml:space="preserve"> </w:t>
      </w:r>
      <w:r>
        <w:rPr>
          <w:color w:val="000000"/>
          <w:sz w:val="22"/>
          <w:szCs w:val="22"/>
          <w:lang w:eastAsia="ar-SA"/>
        </w:rPr>
        <w:t>настоящего</w:t>
      </w:r>
      <w:r>
        <w:rPr>
          <w:color w:val="000000"/>
          <w:sz w:val="22"/>
          <w:szCs w:val="22"/>
          <w:lang w:val="x-none" w:eastAsia="ar-SA"/>
        </w:rPr>
        <w:t xml:space="preserve"> </w:t>
      </w:r>
      <w:r>
        <w:rPr>
          <w:color w:val="000000"/>
          <w:sz w:val="22"/>
          <w:szCs w:val="22"/>
          <w:lang w:eastAsia="ar-SA"/>
        </w:rPr>
        <w:t>Договора</w:t>
      </w:r>
      <w:r>
        <w:rPr>
          <w:color w:val="000000"/>
          <w:sz w:val="22"/>
          <w:szCs w:val="22"/>
          <w:lang w:val="x-none" w:eastAsia="ar-SA"/>
        </w:rPr>
        <w:t xml:space="preserve"> </w:t>
      </w:r>
      <w:r>
        <w:rPr>
          <w:color w:val="000000"/>
          <w:sz w:val="22"/>
          <w:szCs w:val="22"/>
          <w:lang w:eastAsia="ar-SA"/>
        </w:rPr>
        <w:t>являются Спецификация на Товар</w:t>
      </w:r>
      <w:proofErr w:type="gramStart"/>
      <w:r>
        <w:rPr>
          <w:color w:val="000000"/>
          <w:sz w:val="22"/>
          <w:szCs w:val="22"/>
          <w:lang w:eastAsia="ar-SA"/>
        </w:rPr>
        <w:t xml:space="preserve">   (</w:t>
      </w:r>
      <w:proofErr w:type="gramEnd"/>
      <w:r>
        <w:rPr>
          <w:color w:val="000000"/>
          <w:sz w:val="22"/>
          <w:szCs w:val="22"/>
          <w:lang w:eastAsia="ar-SA"/>
        </w:rPr>
        <w:t>Приложение 1).</w:t>
      </w:r>
    </w:p>
    <w:p w14:paraId="6143D02D" w14:textId="4A4FDB73" w:rsidR="00176B37" w:rsidRPr="00176B37" w:rsidRDefault="002F6615" w:rsidP="00176B37">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7.3.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случае</w:t>
      </w:r>
      <w:r>
        <w:rPr>
          <w:color w:val="000000"/>
          <w:sz w:val="22"/>
          <w:szCs w:val="22"/>
          <w:lang w:val="x-none" w:eastAsia="ar-SA"/>
        </w:rPr>
        <w:t xml:space="preserve"> </w:t>
      </w:r>
      <w:r>
        <w:rPr>
          <w:color w:val="000000"/>
          <w:sz w:val="22"/>
          <w:szCs w:val="22"/>
          <w:lang w:eastAsia="ar-SA"/>
        </w:rPr>
        <w:t>изменения</w:t>
      </w:r>
      <w:r>
        <w:rPr>
          <w:color w:val="000000"/>
          <w:sz w:val="22"/>
          <w:szCs w:val="22"/>
          <w:lang w:val="x-none" w:eastAsia="ar-SA"/>
        </w:rPr>
        <w:t xml:space="preserve"> </w:t>
      </w:r>
      <w:r>
        <w:rPr>
          <w:color w:val="000000"/>
          <w:sz w:val="22"/>
          <w:szCs w:val="22"/>
          <w:lang w:eastAsia="ar-SA"/>
        </w:rPr>
        <w:t>реквизитов</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последняя</w:t>
      </w:r>
      <w:r>
        <w:rPr>
          <w:color w:val="000000"/>
          <w:sz w:val="22"/>
          <w:szCs w:val="22"/>
          <w:lang w:val="x-none" w:eastAsia="ar-SA"/>
        </w:rPr>
        <w:t xml:space="preserve"> </w:t>
      </w:r>
      <w:r>
        <w:rPr>
          <w:color w:val="000000"/>
          <w:sz w:val="22"/>
          <w:szCs w:val="22"/>
          <w:lang w:eastAsia="ar-SA"/>
        </w:rPr>
        <w:t>обязана</w:t>
      </w:r>
      <w:r>
        <w:rPr>
          <w:color w:val="000000"/>
          <w:sz w:val="22"/>
          <w:szCs w:val="22"/>
          <w:lang w:val="x-none" w:eastAsia="ar-SA"/>
        </w:rPr>
        <w:t xml:space="preserve"> </w:t>
      </w:r>
      <w:r>
        <w:rPr>
          <w:color w:val="000000"/>
          <w:sz w:val="22"/>
          <w:szCs w:val="22"/>
          <w:lang w:eastAsia="ar-SA"/>
        </w:rPr>
        <w:t>сообщить</w:t>
      </w:r>
      <w:r>
        <w:rPr>
          <w:color w:val="000000"/>
          <w:sz w:val="22"/>
          <w:szCs w:val="22"/>
          <w:lang w:val="x-none" w:eastAsia="ar-SA"/>
        </w:rPr>
        <w:t xml:space="preserve"> </w:t>
      </w:r>
      <w:r>
        <w:rPr>
          <w:color w:val="000000"/>
          <w:sz w:val="22"/>
          <w:szCs w:val="22"/>
          <w:lang w:eastAsia="ar-SA"/>
        </w:rPr>
        <w:t>письмом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Стороне</w:t>
      </w:r>
      <w:r>
        <w:rPr>
          <w:color w:val="000000"/>
          <w:sz w:val="22"/>
          <w:szCs w:val="22"/>
          <w:lang w:val="x-none" w:eastAsia="ar-SA"/>
        </w:rPr>
        <w:t xml:space="preserve"> </w:t>
      </w:r>
      <w:r>
        <w:rPr>
          <w:color w:val="000000"/>
          <w:sz w:val="22"/>
          <w:szCs w:val="22"/>
          <w:lang w:eastAsia="ar-SA"/>
        </w:rPr>
        <w:t>новые</w:t>
      </w:r>
      <w:r>
        <w:rPr>
          <w:color w:val="000000"/>
          <w:sz w:val="22"/>
          <w:szCs w:val="22"/>
          <w:lang w:val="x-none" w:eastAsia="ar-SA"/>
        </w:rPr>
        <w:t xml:space="preserve"> </w:t>
      </w:r>
      <w:r>
        <w:rPr>
          <w:color w:val="000000"/>
          <w:sz w:val="22"/>
          <w:szCs w:val="22"/>
          <w:lang w:eastAsia="ar-SA"/>
        </w:rPr>
        <w:t>реквизиты</w:t>
      </w:r>
      <w:r>
        <w:rPr>
          <w:color w:val="000000"/>
          <w:sz w:val="22"/>
          <w:szCs w:val="22"/>
          <w:lang w:val="x-none" w:eastAsia="ar-SA"/>
        </w:rPr>
        <w:t>.</w:t>
      </w:r>
    </w:p>
    <w:p w14:paraId="7C0D2B8B" w14:textId="1FCB64FA" w:rsidR="002F6615" w:rsidRPr="00176B37" w:rsidRDefault="00176B37" w:rsidP="00176B37">
      <w:pPr>
        <w:spacing w:before="240"/>
        <w:jc w:val="center"/>
        <w:rPr>
          <w:b/>
          <w:sz w:val="22"/>
          <w:szCs w:val="22"/>
        </w:rPr>
      </w:pPr>
      <w:r>
        <w:rPr>
          <w:b/>
          <w:sz w:val="22"/>
          <w:szCs w:val="22"/>
        </w:rPr>
        <w:t>8</w:t>
      </w:r>
      <w:bookmarkStart w:id="0" w:name="_GoBack"/>
      <w:bookmarkEnd w:id="0"/>
      <w:r>
        <w:rPr>
          <w:b/>
          <w:sz w:val="22"/>
          <w:szCs w:val="22"/>
        </w:rPr>
        <w:t xml:space="preserve">. </w:t>
      </w:r>
      <w:r w:rsidR="002F6615" w:rsidRPr="00176B37">
        <w:rPr>
          <w:b/>
          <w:sz w:val="22"/>
          <w:szCs w:val="22"/>
        </w:rPr>
        <w:t>Адреса, реквизиты и подписи сторон</w:t>
      </w:r>
    </w:p>
    <w:p w14:paraId="204C6889" w14:textId="77777777" w:rsidR="002F6615" w:rsidRDefault="002F6615" w:rsidP="002F6615">
      <w:pPr>
        <w:spacing w:before="240"/>
        <w:jc w:val="center"/>
        <w:rPr>
          <w:b/>
          <w:sz w:val="22"/>
          <w:szCs w:val="22"/>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535"/>
        <w:gridCol w:w="426"/>
        <w:gridCol w:w="4360"/>
        <w:gridCol w:w="318"/>
      </w:tblGrid>
      <w:tr w:rsidR="002F6615" w14:paraId="63BA7BAA" w14:textId="77777777" w:rsidTr="00B81167">
        <w:trPr>
          <w:gridAfter w:val="1"/>
          <w:wAfter w:w="318" w:type="dxa"/>
        </w:trPr>
        <w:tc>
          <w:tcPr>
            <w:tcW w:w="4785" w:type="dxa"/>
            <w:gridSpan w:val="2"/>
            <w:hideMark/>
          </w:tcPr>
          <w:p w14:paraId="2E531F1F" w14:textId="77777777" w:rsidR="002F6615" w:rsidRDefault="002F6615" w:rsidP="00A80510">
            <w:pPr>
              <w:jc w:val="left"/>
              <w:rPr>
                <w:b/>
                <w:sz w:val="22"/>
                <w:szCs w:val="22"/>
              </w:rPr>
            </w:pPr>
            <w:r>
              <w:rPr>
                <w:b/>
                <w:sz w:val="22"/>
                <w:szCs w:val="22"/>
              </w:rPr>
              <w:t>Покупатель</w:t>
            </w:r>
          </w:p>
        </w:tc>
        <w:tc>
          <w:tcPr>
            <w:tcW w:w="4786" w:type="dxa"/>
            <w:gridSpan w:val="2"/>
            <w:hideMark/>
          </w:tcPr>
          <w:p w14:paraId="45DDA973" w14:textId="77777777" w:rsidR="002F6615" w:rsidRDefault="002F6615" w:rsidP="00A80510">
            <w:pPr>
              <w:ind w:left="318"/>
              <w:jc w:val="center"/>
              <w:rPr>
                <w:b/>
                <w:sz w:val="22"/>
                <w:szCs w:val="22"/>
              </w:rPr>
            </w:pPr>
            <w:r>
              <w:rPr>
                <w:b/>
                <w:sz w:val="22"/>
                <w:szCs w:val="22"/>
              </w:rPr>
              <w:t>Продавец</w:t>
            </w:r>
          </w:p>
        </w:tc>
      </w:tr>
      <w:tr w:rsidR="002F6615" w14:paraId="1F037387" w14:textId="77777777" w:rsidTr="00B81167">
        <w:trPr>
          <w:gridAfter w:val="1"/>
          <w:wAfter w:w="318" w:type="dxa"/>
        </w:trPr>
        <w:tc>
          <w:tcPr>
            <w:tcW w:w="4785" w:type="dxa"/>
            <w:gridSpan w:val="2"/>
            <w:hideMark/>
          </w:tcPr>
          <w:p w14:paraId="04270F44" w14:textId="77777777" w:rsidR="002F6615" w:rsidRDefault="002F6615" w:rsidP="00A80510">
            <w:pPr>
              <w:ind w:firstLine="0"/>
              <w:jc w:val="left"/>
              <w:rPr>
                <w:sz w:val="22"/>
                <w:szCs w:val="22"/>
              </w:rPr>
            </w:pPr>
            <w:r>
              <w:rPr>
                <w:rFonts w:eastAsia="Arial"/>
                <w:color w:val="000000"/>
                <w:sz w:val="22"/>
                <w:szCs w:val="22"/>
                <w:lang w:eastAsia="ar-SA"/>
              </w:rPr>
              <w:t xml:space="preserve">Некоммерческая </w:t>
            </w:r>
            <w:proofErr w:type="gramStart"/>
            <w:r>
              <w:rPr>
                <w:rFonts w:eastAsia="Arial"/>
                <w:color w:val="000000"/>
                <w:sz w:val="22"/>
                <w:szCs w:val="22"/>
                <w:lang w:eastAsia="ar-SA"/>
              </w:rPr>
              <w:t>организация  «</w:t>
            </w:r>
            <w:proofErr w:type="gramEnd"/>
            <w:r>
              <w:rPr>
                <w:rFonts w:eastAsia="Arial"/>
                <w:color w:val="000000"/>
                <w:sz w:val="22"/>
                <w:szCs w:val="22"/>
                <w:lang w:eastAsia="ar-SA"/>
              </w:rPr>
              <w:t>Фонд - региональный оператор капитального ремонта общего имущества в многоквартирных домах»</w:t>
            </w:r>
          </w:p>
        </w:tc>
        <w:tc>
          <w:tcPr>
            <w:tcW w:w="4786" w:type="dxa"/>
            <w:gridSpan w:val="2"/>
          </w:tcPr>
          <w:p w14:paraId="69814365" w14:textId="77777777" w:rsidR="002F6615" w:rsidRDefault="002F6615" w:rsidP="00A80510">
            <w:pPr>
              <w:ind w:left="318"/>
              <w:jc w:val="center"/>
              <w:rPr>
                <w:b/>
                <w:sz w:val="22"/>
                <w:szCs w:val="22"/>
              </w:rPr>
            </w:pPr>
          </w:p>
        </w:tc>
      </w:tr>
      <w:tr w:rsidR="00B81167" w:rsidRPr="00592AE0" w14:paraId="09AFFA33" w14:textId="77777777" w:rsidTr="00B81167">
        <w:trPr>
          <w:gridBefore w:val="1"/>
          <w:wBefore w:w="250" w:type="dxa"/>
        </w:trPr>
        <w:tc>
          <w:tcPr>
            <w:tcW w:w="4961" w:type="dxa"/>
            <w:gridSpan w:val="2"/>
            <w:vAlign w:val="center"/>
          </w:tcPr>
          <w:p w14:paraId="45C2BE97" w14:textId="1FBFECC5" w:rsidR="00B81167" w:rsidRPr="00592AE0" w:rsidRDefault="00B81167" w:rsidP="00A80510">
            <w:pPr>
              <w:ind w:firstLine="0"/>
              <w:contextualSpacing/>
              <w:rPr>
                <w:b/>
                <w:sz w:val="20"/>
                <w:szCs w:val="20"/>
              </w:rPr>
            </w:pPr>
          </w:p>
        </w:tc>
        <w:tc>
          <w:tcPr>
            <w:tcW w:w="4678" w:type="dxa"/>
            <w:gridSpan w:val="2"/>
            <w:vAlign w:val="center"/>
          </w:tcPr>
          <w:p w14:paraId="5B168317" w14:textId="20EB0D05" w:rsidR="00B81167" w:rsidRPr="00592AE0" w:rsidRDefault="00B81167" w:rsidP="00A80510">
            <w:pPr>
              <w:ind w:left="1080" w:firstLine="0"/>
              <w:contextualSpacing/>
              <w:rPr>
                <w:b/>
                <w:sz w:val="20"/>
                <w:szCs w:val="20"/>
              </w:rPr>
            </w:pPr>
          </w:p>
        </w:tc>
      </w:tr>
      <w:tr w:rsidR="00B81167" w:rsidRPr="00592AE0" w14:paraId="21F69E57" w14:textId="77777777" w:rsidTr="00B81167">
        <w:trPr>
          <w:gridBefore w:val="1"/>
          <w:wBefore w:w="250" w:type="dxa"/>
          <w:trHeight w:val="652"/>
        </w:trPr>
        <w:tc>
          <w:tcPr>
            <w:tcW w:w="4961" w:type="dxa"/>
            <w:gridSpan w:val="2"/>
          </w:tcPr>
          <w:p w14:paraId="3F1E3F22" w14:textId="77777777" w:rsidR="00B81167" w:rsidRDefault="00B81167" w:rsidP="00A80510">
            <w:pPr>
              <w:autoSpaceDE w:val="0"/>
              <w:autoSpaceDN w:val="0"/>
              <w:adjustRightInd w:val="0"/>
              <w:ind w:left="1080" w:firstLine="0"/>
              <w:rPr>
                <w:sz w:val="20"/>
                <w:szCs w:val="20"/>
              </w:rPr>
            </w:pPr>
          </w:p>
          <w:p w14:paraId="0668D592" w14:textId="77777777" w:rsidR="00B81167" w:rsidRDefault="00B81167" w:rsidP="00A80510">
            <w:pPr>
              <w:autoSpaceDE w:val="0"/>
              <w:autoSpaceDN w:val="0"/>
              <w:adjustRightInd w:val="0"/>
              <w:ind w:left="1080" w:firstLine="0"/>
              <w:rPr>
                <w:sz w:val="20"/>
                <w:szCs w:val="20"/>
              </w:rPr>
            </w:pPr>
            <w:r>
              <w:rPr>
                <w:sz w:val="20"/>
                <w:szCs w:val="20"/>
              </w:rPr>
              <w:t>Генеральный директор</w:t>
            </w:r>
          </w:p>
          <w:p w14:paraId="7ED5E9D3" w14:textId="77777777" w:rsidR="00B81167" w:rsidRPr="00592AE0" w:rsidRDefault="00B81167" w:rsidP="00A80510">
            <w:pPr>
              <w:autoSpaceDE w:val="0"/>
              <w:autoSpaceDN w:val="0"/>
              <w:adjustRightInd w:val="0"/>
              <w:ind w:left="1080" w:firstLine="0"/>
              <w:rPr>
                <w:sz w:val="20"/>
                <w:szCs w:val="20"/>
              </w:rPr>
            </w:pPr>
          </w:p>
          <w:p w14:paraId="6F782ECC" w14:textId="77777777" w:rsidR="00B81167" w:rsidRPr="00592AE0" w:rsidRDefault="00B81167" w:rsidP="00A80510">
            <w:pPr>
              <w:autoSpaceDE w:val="0"/>
              <w:autoSpaceDN w:val="0"/>
              <w:adjustRightInd w:val="0"/>
              <w:ind w:firstLine="0"/>
              <w:rPr>
                <w:sz w:val="20"/>
                <w:szCs w:val="20"/>
              </w:rPr>
            </w:pPr>
            <w:r w:rsidRPr="00592AE0">
              <w:rPr>
                <w:sz w:val="20"/>
                <w:szCs w:val="20"/>
              </w:rPr>
              <w:t>__________________/Локтаев Д.С./</w:t>
            </w:r>
          </w:p>
        </w:tc>
        <w:tc>
          <w:tcPr>
            <w:tcW w:w="4678" w:type="dxa"/>
            <w:gridSpan w:val="2"/>
          </w:tcPr>
          <w:p w14:paraId="70A83EB8" w14:textId="77777777" w:rsidR="00B81167" w:rsidRPr="00592AE0" w:rsidRDefault="00B81167" w:rsidP="00A80510">
            <w:pPr>
              <w:autoSpaceDE w:val="0"/>
              <w:autoSpaceDN w:val="0"/>
              <w:adjustRightInd w:val="0"/>
              <w:ind w:left="1080" w:firstLine="0"/>
              <w:rPr>
                <w:sz w:val="20"/>
                <w:szCs w:val="20"/>
              </w:rPr>
            </w:pPr>
          </w:p>
          <w:p w14:paraId="017B075E" w14:textId="77777777" w:rsidR="00B81167" w:rsidRDefault="00B81167" w:rsidP="00A80510">
            <w:pPr>
              <w:autoSpaceDE w:val="0"/>
              <w:autoSpaceDN w:val="0"/>
              <w:adjustRightInd w:val="0"/>
              <w:ind w:left="1080" w:firstLine="0"/>
              <w:rPr>
                <w:sz w:val="20"/>
                <w:szCs w:val="20"/>
              </w:rPr>
            </w:pPr>
          </w:p>
          <w:p w14:paraId="67D651A0" w14:textId="77777777" w:rsidR="00B81167" w:rsidRDefault="00B81167" w:rsidP="00A80510">
            <w:pPr>
              <w:autoSpaceDE w:val="0"/>
              <w:autoSpaceDN w:val="0"/>
              <w:adjustRightInd w:val="0"/>
              <w:ind w:left="1080" w:firstLine="0"/>
              <w:rPr>
                <w:sz w:val="20"/>
                <w:szCs w:val="20"/>
              </w:rPr>
            </w:pPr>
          </w:p>
          <w:p w14:paraId="240654F9" w14:textId="77777777" w:rsidR="00B81167" w:rsidRPr="00592AE0" w:rsidRDefault="00B81167" w:rsidP="00A80510">
            <w:pPr>
              <w:autoSpaceDE w:val="0"/>
              <w:autoSpaceDN w:val="0"/>
              <w:adjustRightInd w:val="0"/>
              <w:ind w:left="1080" w:firstLine="0"/>
              <w:rPr>
                <w:sz w:val="20"/>
                <w:szCs w:val="20"/>
              </w:rPr>
            </w:pPr>
            <w:r w:rsidRPr="00592AE0">
              <w:rPr>
                <w:sz w:val="20"/>
                <w:szCs w:val="20"/>
              </w:rPr>
              <w:t>_________________/____________/</w:t>
            </w:r>
          </w:p>
        </w:tc>
      </w:tr>
      <w:tr w:rsidR="00B81167" w:rsidRPr="00592AE0" w14:paraId="7D4D764A" w14:textId="77777777" w:rsidTr="00B81167">
        <w:trPr>
          <w:gridBefore w:val="1"/>
          <w:wBefore w:w="250" w:type="dxa"/>
        </w:trPr>
        <w:tc>
          <w:tcPr>
            <w:tcW w:w="4961" w:type="dxa"/>
            <w:gridSpan w:val="2"/>
          </w:tcPr>
          <w:p w14:paraId="0D2526D5" w14:textId="77777777" w:rsidR="00B81167" w:rsidRDefault="00B81167" w:rsidP="00A80510">
            <w:pPr>
              <w:autoSpaceDE w:val="0"/>
              <w:autoSpaceDN w:val="0"/>
              <w:adjustRightInd w:val="0"/>
              <w:ind w:firstLine="0"/>
              <w:rPr>
                <w:sz w:val="20"/>
                <w:szCs w:val="20"/>
              </w:rPr>
            </w:pPr>
          </w:p>
          <w:p w14:paraId="654F67D5" w14:textId="77777777" w:rsidR="00B81167" w:rsidRPr="00592AE0" w:rsidRDefault="00B81167" w:rsidP="00A80510">
            <w:pPr>
              <w:autoSpaceDE w:val="0"/>
              <w:autoSpaceDN w:val="0"/>
              <w:adjustRightInd w:val="0"/>
              <w:ind w:firstLine="0"/>
              <w:rPr>
                <w:sz w:val="20"/>
                <w:szCs w:val="20"/>
              </w:rPr>
            </w:pPr>
            <w:r>
              <w:rPr>
                <w:sz w:val="20"/>
                <w:szCs w:val="20"/>
              </w:rPr>
              <w:t>«______»</w:t>
            </w:r>
            <w:r w:rsidRPr="00592AE0">
              <w:rPr>
                <w:sz w:val="20"/>
                <w:szCs w:val="20"/>
              </w:rPr>
              <w:t>______________201</w:t>
            </w:r>
            <w:r>
              <w:rPr>
                <w:sz w:val="20"/>
                <w:szCs w:val="20"/>
              </w:rPr>
              <w:t xml:space="preserve">5 </w:t>
            </w:r>
            <w:r w:rsidRPr="00592AE0">
              <w:rPr>
                <w:sz w:val="20"/>
                <w:szCs w:val="20"/>
              </w:rPr>
              <w:t>г.</w:t>
            </w:r>
          </w:p>
        </w:tc>
        <w:tc>
          <w:tcPr>
            <w:tcW w:w="4678" w:type="dxa"/>
            <w:gridSpan w:val="2"/>
          </w:tcPr>
          <w:p w14:paraId="324F47E5" w14:textId="77777777" w:rsidR="00B81167" w:rsidRDefault="00B81167" w:rsidP="00A80510">
            <w:pPr>
              <w:autoSpaceDE w:val="0"/>
              <w:autoSpaceDN w:val="0"/>
              <w:adjustRightInd w:val="0"/>
              <w:ind w:left="1080" w:firstLine="0"/>
              <w:rPr>
                <w:sz w:val="20"/>
                <w:szCs w:val="20"/>
              </w:rPr>
            </w:pPr>
          </w:p>
          <w:p w14:paraId="2685FD27" w14:textId="77777777" w:rsidR="00B81167" w:rsidRPr="00592AE0" w:rsidRDefault="00B81167" w:rsidP="00A80510">
            <w:pPr>
              <w:autoSpaceDE w:val="0"/>
              <w:autoSpaceDN w:val="0"/>
              <w:adjustRightInd w:val="0"/>
              <w:ind w:left="1080" w:firstLine="0"/>
              <w:rPr>
                <w:sz w:val="20"/>
                <w:szCs w:val="20"/>
              </w:rPr>
            </w:pPr>
            <w:r>
              <w:rPr>
                <w:sz w:val="20"/>
                <w:szCs w:val="20"/>
              </w:rPr>
              <w:t>«______»</w:t>
            </w:r>
            <w:r w:rsidRPr="00592AE0">
              <w:rPr>
                <w:sz w:val="20"/>
                <w:szCs w:val="20"/>
              </w:rPr>
              <w:t>______________201</w:t>
            </w:r>
            <w:r>
              <w:rPr>
                <w:sz w:val="20"/>
                <w:szCs w:val="20"/>
              </w:rPr>
              <w:t xml:space="preserve">5 </w:t>
            </w:r>
            <w:r w:rsidRPr="00592AE0">
              <w:rPr>
                <w:sz w:val="20"/>
                <w:szCs w:val="20"/>
              </w:rPr>
              <w:t>г.</w:t>
            </w:r>
          </w:p>
        </w:tc>
      </w:tr>
      <w:tr w:rsidR="002F6615" w14:paraId="15C9C2F7" w14:textId="77777777" w:rsidTr="00B81167">
        <w:trPr>
          <w:gridAfter w:val="1"/>
          <w:wAfter w:w="318" w:type="dxa"/>
        </w:trPr>
        <w:tc>
          <w:tcPr>
            <w:tcW w:w="4785" w:type="dxa"/>
            <w:gridSpan w:val="2"/>
          </w:tcPr>
          <w:p w14:paraId="6273C2DB" w14:textId="77777777" w:rsidR="002F6615" w:rsidRDefault="002F6615" w:rsidP="00A80510">
            <w:pPr>
              <w:rPr>
                <w:b/>
                <w:sz w:val="22"/>
                <w:szCs w:val="22"/>
              </w:rPr>
            </w:pPr>
          </w:p>
          <w:p w14:paraId="0E0729F9" w14:textId="77777777" w:rsidR="002F6615" w:rsidRDefault="002F6615" w:rsidP="00A80510">
            <w:pPr>
              <w:rPr>
                <w:b/>
                <w:sz w:val="22"/>
                <w:szCs w:val="22"/>
              </w:rPr>
            </w:pPr>
          </w:p>
        </w:tc>
        <w:tc>
          <w:tcPr>
            <w:tcW w:w="4786" w:type="dxa"/>
            <w:gridSpan w:val="2"/>
          </w:tcPr>
          <w:p w14:paraId="43E1E3D6" w14:textId="77777777" w:rsidR="002F6615" w:rsidRDefault="002F6615" w:rsidP="00A80510">
            <w:pPr>
              <w:ind w:left="318"/>
              <w:jc w:val="center"/>
              <w:rPr>
                <w:b/>
                <w:sz w:val="22"/>
                <w:szCs w:val="22"/>
              </w:rPr>
            </w:pPr>
          </w:p>
          <w:p w14:paraId="4BEE734A" w14:textId="77777777" w:rsidR="002F6615" w:rsidRDefault="002F6615" w:rsidP="00A80510">
            <w:pPr>
              <w:ind w:left="318"/>
              <w:jc w:val="center"/>
              <w:rPr>
                <w:b/>
                <w:sz w:val="22"/>
                <w:szCs w:val="22"/>
              </w:rPr>
            </w:pPr>
          </w:p>
        </w:tc>
      </w:tr>
      <w:tr w:rsidR="002F6615" w14:paraId="325E30AF" w14:textId="77777777" w:rsidTr="00B81167">
        <w:trPr>
          <w:gridAfter w:val="1"/>
          <w:wAfter w:w="318" w:type="dxa"/>
        </w:trPr>
        <w:tc>
          <w:tcPr>
            <w:tcW w:w="4785" w:type="dxa"/>
            <w:gridSpan w:val="2"/>
          </w:tcPr>
          <w:p w14:paraId="20CFCCF5" w14:textId="77777777" w:rsidR="002F6615" w:rsidRDefault="002F6615" w:rsidP="00A80510">
            <w:pPr>
              <w:rPr>
                <w:b/>
                <w:sz w:val="22"/>
                <w:szCs w:val="22"/>
              </w:rPr>
            </w:pPr>
          </w:p>
        </w:tc>
        <w:tc>
          <w:tcPr>
            <w:tcW w:w="4786" w:type="dxa"/>
            <w:gridSpan w:val="2"/>
          </w:tcPr>
          <w:p w14:paraId="5EF68521" w14:textId="77777777" w:rsidR="002F6615" w:rsidRDefault="002F6615" w:rsidP="00A80510">
            <w:pPr>
              <w:ind w:left="318"/>
              <w:rPr>
                <w:b/>
                <w:sz w:val="22"/>
                <w:szCs w:val="22"/>
              </w:rPr>
            </w:pPr>
          </w:p>
        </w:tc>
      </w:tr>
    </w:tbl>
    <w:p w14:paraId="627E806A" w14:textId="77777777" w:rsidR="002F6615" w:rsidRDefault="002F6615" w:rsidP="002F6615">
      <w:pPr>
        <w:ind w:left="5672"/>
        <w:jc w:val="both"/>
        <w:rPr>
          <w:sz w:val="22"/>
          <w:szCs w:val="22"/>
        </w:rPr>
      </w:pPr>
    </w:p>
    <w:p w14:paraId="556D0CB1" w14:textId="77777777" w:rsidR="005A32C8" w:rsidRDefault="005A32C8" w:rsidP="002F6615">
      <w:pPr>
        <w:ind w:left="5672"/>
        <w:jc w:val="both"/>
        <w:rPr>
          <w:sz w:val="22"/>
          <w:szCs w:val="22"/>
        </w:rPr>
      </w:pPr>
    </w:p>
    <w:p w14:paraId="538CC8A7" w14:textId="77777777" w:rsidR="005A32C8" w:rsidRDefault="005A32C8" w:rsidP="002F6615">
      <w:pPr>
        <w:ind w:left="5672"/>
        <w:jc w:val="both"/>
        <w:rPr>
          <w:sz w:val="22"/>
          <w:szCs w:val="22"/>
        </w:rPr>
      </w:pPr>
    </w:p>
    <w:p w14:paraId="5AFA8D27" w14:textId="77777777" w:rsidR="005A32C8" w:rsidRDefault="005A32C8" w:rsidP="002F6615">
      <w:pPr>
        <w:ind w:left="5672"/>
        <w:jc w:val="both"/>
        <w:rPr>
          <w:sz w:val="22"/>
          <w:szCs w:val="22"/>
        </w:rPr>
      </w:pPr>
    </w:p>
    <w:p w14:paraId="5905ECE1" w14:textId="77777777" w:rsidR="005A32C8" w:rsidRDefault="005A32C8" w:rsidP="002F6615">
      <w:pPr>
        <w:ind w:left="5672"/>
        <w:jc w:val="both"/>
        <w:rPr>
          <w:sz w:val="22"/>
          <w:szCs w:val="22"/>
        </w:rPr>
      </w:pPr>
    </w:p>
    <w:p w14:paraId="6FC48684" w14:textId="77777777" w:rsidR="005A32C8" w:rsidRDefault="005A32C8" w:rsidP="002F6615">
      <w:pPr>
        <w:ind w:left="5672"/>
        <w:jc w:val="both"/>
        <w:rPr>
          <w:sz w:val="22"/>
          <w:szCs w:val="22"/>
        </w:rPr>
      </w:pPr>
    </w:p>
    <w:p w14:paraId="2A11505B" w14:textId="77777777" w:rsidR="002F6615" w:rsidRDefault="002F6615" w:rsidP="005A32C8">
      <w:pPr>
        <w:ind w:left="5672"/>
        <w:jc w:val="right"/>
        <w:rPr>
          <w:sz w:val="22"/>
          <w:szCs w:val="22"/>
        </w:rPr>
      </w:pPr>
      <w:r>
        <w:rPr>
          <w:sz w:val="22"/>
          <w:szCs w:val="22"/>
        </w:rPr>
        <w:t>Приложение 1</w:t>
      </w:r>
    </w:p>
    <w:p w14:paraId="75447179" w14:textId="77777777" w:rsidR="002F6615" w:rsidRDefault="002F6615" w:rsidP="005A32C8">
      <w:pPr>
        <w:ind w:left="5672"/>
        <w:jc w:val="right"/>
        <w:rPr>
          <w:sz w:val="22"/>
          <w:szCs w:val="22"/>
        </w:rPr>
      </w:pPr>
      <w:r>
        <w:rPr>
          <w:sz w:val="22"/>
          <w:szCs w:val="22"/>
        </w:rPr>
        <w:t>к Договору поставки от ______ № ______</w:t>
      </w:r>
    </w:p>
    <w:p w14:paraId="5DC2148F" w14:textId="77777777" w:rsidR="002F6615" w:rsidRDefault="002F6615" w:rsidP="002F6615">
      <w:pPr>
        <w:jc w:val="center"/>
        <w:rPr>
          <w:sz w:val="22"/>
          <w:szCs w:val="22"/>
        </w:rPr>
      </w:pPr>
    </w:p>
    <w:p w14:paraId="799B9779" w14:textId="77777777" w:rsidR="002F6615" w:rsidRDefault="002F6615" w:rsidP="002F6615">
      <w:pPr>
        <w:jc w:val="center"/>
        <w:rPr>
          <w:sz w:val="22"/>
          <w:szCs w:val="22"/>
        </w:rPr>
      </w:pPr>
      <w:r>
        <w:rPr>
          <w:sz w:val="22"/>
          <w:szCs w:val="22"/>
        </w:rPr>
        <w:t>Спецификация на Товар</w:t>
      </w:r>
    </w:p>
    <w:p w14:paraId="610F01E1" w14:textId="77777777" w:rsidR="002F6615" w:rsidRDefault="002F6615" w:rsidP="002F6615">
      <w:pPr>
        <w:jc w:val="both"/>
        <w:rPr>
          <w:sz w:val="22"/>
          <w:szCs w:val="22"/>
        </w:rPr>
      </w:pPr>
    </w:p>
    <w:p w14:paraId="17C7F792" w14:textId="77777777" w:rsidR="002F6615" w:rsidRDefault="002F6615" w:rsidP="002F6615">
      <w:pPr>
        <w:jc w:val="both"/>
        <w:rPr>
          <w:sz w:val="22"/>
          <w:szCs w:val="22"/>
        </w:rPr>
      </w:pPr>
    </w:p>
    <w:p w14:paraId="6D7165EA" w14:textId="77777777" w:rsidR="002F6615" w:rsidRDefault="002F6615" w:rsidP="002F6615">
      <w:pPr>
        <w:jc w:val="both"/>
        <w:rPr>
          <w:sz w:val="22"/>
          <w:szCs w:val="22"/>
        </w:rPr>
      </w:pPr>
      <w:r>
        <w:rPr>
          <w:sz w:val="22"/>
          <w:szCs w:val="22"/>
        </w:rPr>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325FC5F5" w14:textId="77777777" w:rsidR="002F6615" w:rsidRDefault="002F6615" w:rsidP="002F6615">
      <w:pPr>
        <w:jc w:val="both"/>
        <w:rPr>
          <w:sz w:val="22"/>
          <w:szCs w:val="22"/>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36"/>
        <w:gridCol w:w="661"/>
        <w:gridCol w:w="747"/>
        <w:gridCol w:w="1325"/>
        <w:gridCol w:w="1283"/>
        <w:gridCol w:w="1231"/>
        <w:gridCol w:w="1283"/>
      </w:tblGrid>
      <w:tr w:rsidR="002F6615" w14:paraId="424D0EC3" w14:textId="77777777" w:rsidTr="00A80510">
        <w:tc>
          <w:tcPr>
            <w:tcW w:w="567" w:type="dxa"/>
            <w:tcBorders>
              <w:top w:val="single" w:sz="4" w:space="0" w:color="auto"/>
              <w:left w:val="single" w:sz="4" w:space="0" w:color="auto"/>
              <w:bottom w:val="single" w:sz="4" w:space="0" w:color="auto"/>
              <w:right w:val="single" w:sz="4" w:space="0" w:color="auto"/>
            </w:tcBorders>
            <w:vAlign w:val="center"/>
            <w:hideMark/>
          </w:tcPr>
          <w:p w14:paraId="1F3A1CE6" w14:textId="77777777" w:rsidR="002F6615" w:rsidRDefault="002F6615" w:rsidP="00A80510">
            <w:pPr>
              <w:widowControl w:val="0"/>
              <w:tabs>
                <w:tab w:val="left" w:pos="0"/>
                <w:tab w:val="num" w:pos="360"/>
              </w:tabs>
              <w:jc w:val="center"/>
              <w:rPr>
                <w:snapToGrid w:val="0"/>
                <w:color w:val="000000"/>
              </w:rPr>
            </w:pPr>
            <w:r>
              <w:rPr>
                <w:snapToGrid w:val="0"/>
                <w:color w:val="000000"/>
              </w:rPr>
              <w:t>№ п/п</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37375AE" w14:textId="77777777" w:rsidR="002F6615" w:rsidRDefault="002F6615" w:rsidP="00A80510">
            <w:pPr>
              <w:widowControl w:val="0"/>
              <w:tabs>
                <w:tab w:val="left" w:pos="0"/>
                <w:tab w:val="num" w:pos="360"/>
              </w:tabs>
              <w:ind w:firstLine="60"/>
              <w:jc w:val="center"/>
              <w:rPr>
                <w:snapToGrid w:val="0"/>
                <w:color w:val="000000"/>
              </w:rPr>
            </w:pPr>
            <w:r>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4F764AAF" w14:textId="77777777" w:rsidR="002F6615" w:rsidRDefault="002F6615" w:rsidP="00A80510">
            <w:pPr>
              <w:widowControl w:val="0"/>
              <w:tabs>
                <w:tab w:val="left" w:pos="0"/>
                <w:tab w:val="num" w:pos="360"/>
              </w:tabs>
              <w:ind w:hanging="20"/>
              <w:jc w:val="center"/>
              <w:rPr>
                <w:snapToGrid w:val="0"/>
                <w:color w:val="000000"/>
              </w:rPr>
            </w:pPr>
            <w:r>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081BF771" w14:textId="77777777" w:rsidR="002F6615" w:rsidRDefault="002F6615" w:rsidP="00A80510">
            <w:pPr>
              <w:widowControl w:val="0"/>
              <w:tabs>
                <w:tab w:val="left" w:pos="0"/>
                <w:tab w:val="num" w:pos="360"/>
              </w:tabs>
              <w:jc w:val="center"/>
              <w:rPr>
                <w:snapToGrid w:val="0"/>
                <w:color w:val="000000"/>
              </w:rPr>
            </w:pPr>
            <w:r>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33F051B0" w14:textId="77777777" w:rsidR="002F6615" w:rsidRDefault="002F6615" w:rsidP="00A80510">
            <w:pPr>
              <w:widowControl w:val="0"/>
              <w:tabs>
                <w:tab w:val="left" w:pos="0"/>
                <w:tab w:val="num" w:pos="360"/>
              </w:tabs>
              <w:jc w:val="center"/>
              <w:rPr>
                <w:snapToGrid w:val="0"/>
                <w:color w:val="000000"/>
              </w:rPr>
            </w:pPr>
            <w:r>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57AAA26" w14:textId="77777777" w:rsidR="002F6615" w:rsidRDefault="002F6615" w:rsidP="00A80510">
            <w:pPr>
              <w:widowControl w:val="0"/>
              <w:tabs>
                <w:tab w:val="left" w:pos="0"/>
                <w:tab w:val="num" w:pos="360"/>
              </w:tabs>
              <w:jc w:val="center"/>
              <w:rPr>
                <w:snapToGrid w:val="0"/>
                <w:color w:val="000000"/>
              </w:rPr>
            </w:pPr>
            <w:r>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DDE4C25" w14:textId="77777777" w:rsidR="002F6615" w:rsidRDefault="002F6615" w:rsidP="00A80510">
            <w:pPr>
              <w:widowControl w:val="0"/>
              <w:tabs>
                <w:tab w:val="left" w:pos="0"/>
                <w:tab w:val="num" w:pos="360"/>
              </w:tabs>
              <w:ind w:firstLine="41"/>
              <w:jc w:val="center"/>
              <w:rPr>
                <w:snapToGrid w:val="0"/>
                <w:color w:val="000000"/>
              </w:rPr>
            </w:pPr>
            <w:r>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41C0734" w14:textId="77777777" w:rsidR="002F6615" w:rsidRDefault="002F6615" w:rsidP="00A80510">
            <w:pPr>
              <w:widowControl w:val="0"/>
              <w:tabs>
                <w:tab w:val="left" w:pos="0"/>
                <w:tab w:val="num" w:pos="360"/>
              </w:tabs>
              <w:jc w:val="center"/>
              <w:rPr>
                <w:snapToGrid w:val="0"/>
                <w:color w:val="000000"/>
              </w:rPr>
            </w:pPr>
            <w:r>
              <w:rPr>
                <w:snapToGrid w:val="0"/>
                <w:color w:val="000000"/>
              </w:rPr>
              <w:t>Общая цена с НДС, руб.</w:t>
            </w:r>
          </w:p>
        </w:tc>
      </w:tr>
      <w:tr w:rsidR="002F6615" w14:paraId="3CA739CE" w14:textId="77777777" w:rsidTr="00A80510">
        <w:tc>
          <w:tcPr>
            <w:tcW w:w="567" w:type="dxa"/>
            <w:tcBorders>
              <w:top w:val="single" w:sz="4" w:space="0" w:color="auto"/>
              <w:left w:val="single" w:sz="4" w:space="0" w:color="auto"/>
              <w:bottom w:val="single" w:sz="4" w:space="0" w:color="auto"/>
              <w:right w:val="single" w:sz="4" w:space="0" w:color="auto"/>
            </w:tcBorders>
          </w:tcPr>
          <w:p w14:paraId="213C2383" w14:textId="77777777" w:rsidR="002F6615" w:rsidRDefault="002F6615" w:rsidP="00A80510">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1B2B15CF" w14:textId="77777777" w:rsidR="002F6615" w:rsidRDefault="002F6615" w:rsidP="00A80510">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5EF06909" w14:textId="77777777" w:rsidR="002F6615" w:rsidRDefault="002F6615" w:rsidP="00A80510">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47FA5902" w14:textId="77777777" w:rsidR="002F6615" w:rsidRDefault="002F6615" w:rsidP="00A80510">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A357A4A" w14:textId="77777777" w:rsidR="002F6615" w:rsidRDefault="002F6615" w:rsidP="00A80510">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0A15D8C" w14:textId="77777777" w:rsidR="002F6615" w:rsidRDefault="002F6615" w:rsidP="00A80510">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98E9694" w14:textId="77777777" w:rsidR="002F6615" w:rsidRDefault="002F6615" w:rsidP="00A80510">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E3399FD" w14:textId="77777777" w:rsidR="002F6615" w:rsidRDefault="002F6615" w:rsidP="00A80510">
            <w:pPr>
              <w:widowControl w:val="0"/>
              <w:tabs>
                <w:tab w:val="left" w:pos="0"/>
                <w:tab w:val="num" w:pos="360"/>
              </w:tabs>
              <w:jc w:val="both"/>
              <w:rPr>
                <w:snapToGrid w:val="0"/>
                <w:color w:val="000000"/>
              </w:rPr>
            </w:pPr>
          </w:p>
        </w:tc>
      </w:tr>
      <w:tr w:rsidR="002F6615" w14:paraId="6F2DCA3B" w14:textId="77777777" w:rsidTr="00A80510">
        <w:tc>
          <w:tcPr>
            <w:tcW w:w="567" w:type="dxa"/>
            <w:tcBorders>
              <w:top w:val="single" w:sz="4" w:space="0" w:color="auto"/>
              <w:left w:val="single" w:sz="4" w:space="0" w:color="auto"/>
              <w:bottom w:val="single" w:sz="4" w:space="0" w:color="auto"/>
              <w:right w:val="single" w:sz="4" w:space="0" w:color="auto"/>
            </w:tcBorders>
          </w:tcPr>
          <w:p w14:paraId="766164D5" w14:textId="77777777" w:rsidR="002F6615" w:rsidRDefault="002F6615" w:rsidP="00A80510">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116626C8" w14:textId="77777777" w:rsidR="002F6615" w:rsidRDefault="002F6615" w:rsidP="00A80510">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16EA939C" w14:textId="77777777" w:rsidR="002F6615" w:rsidRDefault="002F6615" w:rsidP="00A80510">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402D900E" w14:textId="77777777" w:rsidR="002F6615" w:rsidRDefault="002F6615" w:rsidP="00A80510">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2EFC2E65" w14:textId="77777777" w:rsidR="002F6615" w:rsidRDefault="002F6615" w:rsidP="00A80510">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B8CB335" w14:textId="77777777" w:rsidR="002F6615" w:rsidRDefault="002F6615" w:rsidP="00A80510">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7FC3BBE9" w14:textId="77777777" w:rsidR="002F6615" w:rsidRDefault="002F6615" w:rsidP="00A80510">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30CDAAD" w14:textId="77777777" w:rsidR="002F6615" w:rsidRDefault="002F6615" w:rsidP="00A80510">
            <w:pPr>
              <w:widowControl w:val="0"/>
              <w:tabs>
                <w:tab w:val="left" w:pos="0"/>
                <w:tab w:val="num" w:pos="360"/>
              </w:tabs>
              <w:jc w:val="both"/>
              <w:rPr>
                <w:snapToGrid w:val="0"/>
                <w:color w:val="000000"/>
              </w:rPr>
            </w:pPr>
          </w:p>
        </w:tc>
      </w:tr>
      <w:tr w:rsidR="002F6615" w14:paraId="63A85568" w14:textId="77777777" w:rsidTr="00A80510">
        <w:tc>
          <w:tcPr>
            <w:tcW w:w="567" w:type="dxa"/>
            <w:tcBorders>
              <w:top w:val="single" w:sz="4" w:space="0" w:color="auto"/>
              <w:left w:val="single" w:sz="4" w:space="0" w:color="auto"/>
              <w:bottom w:val="single" w:sz="4" w:space="0" w:color="auto"/>
              <w:right w:val="single" w:sz="4" w:space="0" w:color="auto"/>
            </w:tcBorders>
          </w:tcPr>
          <w:p w14:paraId="4AB419CB" w14:textId="77777777" w:rsidR="002F6615" w:rsidRDefault="002F6615" w:rsidP="00A80510">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7A4E4AFF" w14:textId="77777777" w:rsidR="002F6615" w:rsidRDefault="002F6615" w:rsidP="00A80510">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28A01911" w14:textId="77777777" w:rsidR="002F6615" w:rsidRDefault="002F6615" w:rsidP="00A80510">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20EE618B" w14:textId="77777777" w:rsidR="002F6615" w:rsidRDefault="002F6615" w:rsidP="00A80510">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7420C618" w14:textId="77777777" w:rsidR="002F6615" w:rsidRDefault="002F6615" w:rsidP="00A80510">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85C7431" w14:textId="77777777" w:rsidR="002F6615" w:rsidRDefault="002F6615" w:rsidP="00A80510">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7DE23DCF" w14:textId="77777777" w:rsidR="002F6615" w:rsidRDefault="002F6615" w:rsidP="00A80510">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B6A2F60" w14:textId="77777777" w:rsidR="002F6615" w:rsidRDefault="002F6615" w:rsidP="00A80510">
            <w:pPr>
              <w:widowControl w:val="0"/>
              <w:tabs>
                <w:tab w:val="left" w:pos="0"/>
                <w:tab w:val="num" w:pos="360"/>
              </w:tabs>
              <w:jc w:val="both"/>
              <w:rPr>
                <w:snapToGrid w:val="0"/>
                <w:color w:val="000000"/>
              </w:rPr>
            </w:pPr>
          </w:p>
        </w:tc>
      </w:tr>
      <w:tr w:rsidR="002F6615" w14:paraId="046A3414" w14:textId="77777777" w:rsidTr="00A80510">
        <w:tc>
          <w:tcPr>
            <w:tcW w:w="3603" w:type="dxa"/>
            <w:gridSpan w:val="2"/>
            <w:tcBorders>
              <w:top w:val="single" w:sz="4" w:space="0" w:color="auto"/>
              <w:left w:val="single" w:sz="4" w:space="0" w:color="auto"/>
              <w:bottom w:val="single" w:sz="4" w:space="0" w:color="auto"/>
              <w:right w:val="single" w:sz="4" w:space="0" w:color="auto"/>
            </w:tcBorders>
            <w:hideMark/>
          </w:tcPr>
          <w:p w14:paraId="4BE16766" w14:textId="77777777" w:rsidR="002F6615" w:rsidRDefault="002F6615" w:rsidP="00A80510">
            <w:pPr>
              <w:widowControl w:val="0"/>
              <w:tabs>
                <w:tab w:val="left" w:pos="0"/>
                <w:tab w:val="num" w:pos="360"/>
              </w:tabs>
              <w:ind w:firstLine="60"/>
              <w:jc w:val="both"/>
              <w:rPr>
                <w:b/>
                <w:snapToGrid w:val="0"/>
                <w:color w:val="000000"/>
              </w:rPr>
            </w:pPr>
            <w:r>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21488E1F" w14:textId="77777777" w:rsidR="002F6615" w:rsidRDefault="002F6615" w:rsidP="00A80510">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7780FB79" w14:textId="77777777" w:rsidR="002F6615" w:rsidRDefault="002F6615" w:rsidP="00A80510">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2A3C4459" w14:textId="77777777" w:rsidR="002F6615" w:rsidRDefault="002F6615" w:rsidP="00A80510">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516D9AE" w14:textId="77777777" w:rsidR="002F6615" w:rsidRDefault="002F6615" w:rsidP="00A80510">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8A9CFC3" w14:textId="77777777" w:rsidR="002F6615" w:rsidRDefault="002F6615" w:rsidP="00A80510">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59446BA" w14:textId="77777777" w:rsidR="002F6615" w:rsidRDefault="002F6615" w:rsidP="00A80510">
            <w:pPr>
              <w:widowControl w:val="0"/>
              <w:tabs>
                <w:tab w:val="left" w:pos="0"/>
                <w:tab w:val="num" w:pos="360"/>
              </w:tabs>
              <w:jc w:val="both"/>
              <w:rPr>
                <w:b/>
                <w:snapToGrid w:val="0"/>
                <w:color w:val="000000"/>
              </w:rPr>
            </w:pPr>
          </w:p>
        </w:tc>
      </w:tr>
    </w:tbl>
    <w:p w14:paraId="795C82F5" w14:textId="77777777" w:rsidR="002F6615" w:rsidRDefault="002F6615" w:rsidP="002F6615">
      <w:pPr>
        <w:jc w:val="both"/>
        <w:rPr>
          <w:sz w:val="22"/>
          <w:szCs w:val="22"/>
        </w:rPr>
      </w:pPr>
    </w:p>
    <w:p w14:paraId="6D18EAD6" w14:textId="77777777" w:rsidR="002F6615" w:rsidRDefault="002F6615" w:rsidP="002F6615">
      <w:pPr>
        <w:jc w:val="both"/>
        <w:rPr>
          <w:sz w:val="22"/>
          <w:szCs w:val="22"/>
        </w:rPr>
      </w:pPr>
    </w:p>
    <w:p w14:paraId="6FF5FB11" w14:textId="77777777" w:rsidR="002F6615" w:rsidRDefault="002F6615" w:rsidP="002F6615">
      <w:pPr>
        <w:jc w:val="both"/>
        <w:rPr>
          <w:sz w:val="22"/>
          <w:szCs w:val="22"/>
        </w:rPr>
      </w:pPr>
      <w:r>
        <w:rPr>
          <w:sz w:val="22"/>
          <w:szCs w:val="22"/>
        </w:rPr>
        <w:tab/>
        <w:t>Дополнительные условия поставки:</w:t>
      </w:r>
    </w:p>
    <w:p w14:paraId="4AADA799" w14:textId="77777777" w:rsidR="002F6615" w:rsidRDefault="002F6615" w:rsidP="002F6615">
      <w:pPr>
        <w:jc w:val="both"/>
        <w:rPr>
          <w:sz w:val="22"/>
          <w:szCs w:val="22"/>
        </w:rPr>
      </w:pPr>
    </w:p>
    <w:tbl>
      <w:tblPr>
        <w:tblW w:w="0" w:type="auto"/>
        <w:tblInd w:w="-5" w:type="dxa"/>
        <w:tblLayout w:type="fixed"/>
        <w:tblLook w:val="04A0" w:firstRow="1" w:lastRow="0" w:firstColumn="1" w:lastColumn="0" w:noHBand="0" w:noVBand="1"/>
      </w:tblPr>
      <w:tblGrid>
        <w:gridCol w:w="4968"/>
        <w:gridCol w:w="4978"/>
      </w:tblGrid>
      <w:tr w:rsidR="002F6615" w14:paraId="0A7C60DC" w14:textId="77777777" w:rsidTr="00A80510">
        <w:trPr>
          <w:trHeight w:val="503"/>
        </w:trPr>
        <w:tc>
          <w:tcPr>
            <w:tcW w:w="4968" w:type="dxa"/>
            <w:tcBorders>
              <w:top w:val="single" w:sz="4" w:space="0" w:color="000000"/>
              <w:left w:val="single" w:sz="4" w:space="0" w:color="000000"/>
              <w:bottom w:val="single" w:sz="4" w:space="0" w:color="000000"/>
              <w:right w:val="nil"/>
            </w:tcBorders>
            <w:hideMark/>
          </w:tcPr>
          <w:p w14:paraId="03036C22" w14:textId="77777777" w:rsidR="002F6615" w:rsidRDefault="002F6615" w:rsidP="00A80510">
            <w:pPr>
              <w:snapToGrid w:val="0"/>
              <w:jc w:val="both"/>
              <w:rPr>
                <w:sz w:val="22"/>
                <w:szCs w:val="22"/>
              </w:rPr>
            </w:pPr>
            <w:r>
              <w:rPr>
                <w:sz w:val="22"/>
                <w:szCs w:val="22"/>
              </w:rPr>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3557F5C5" w14:textId="77777777" w:rsidR="002F6615" w:rsidRDefault="002F6615" w:rsidP="00A80510">
            <w:pPr>
              <w:snapToGrid w:val="0"/>
              <w:jc w:val="both"/>
              <w:rPr>
                <w:sz w:val="22"/>
                <w:szCs w:val="22"/>
              </w:rPr>
            </w:pPr>
            <w:r>
              <w:rPr>
                <w:sz w:val="22"/>
                <w:szCs w:val="22"/>
              </w:rPr>
              <w:t>Некоммерческая организация «Фонд – региональный оператор капитального ремонта общего имущества в многоквартирных домах»</w:t>
            </w:r>
          </w:p>
        </w:tc>
      </w:tr>
      <w:tr w:rsidR="002F6615" w14:paraId="5DDF3B48" w14:textId="77777777" w:rsidTr="00A80510">
        <w:tc>
          <w:tcPr>
            <w:tcW w:w="4968" w:type="dxa"/>
            <w:tcBorders>
              <w:top w:val="nil"/>
              <w:left w:val="single" w:sz="4" w:space="0" w:color="000000"/>
              <w:bottom w:val="single" w:sz="4" w:space="0" w:color="000000"/>
              <w:right w:val="nil"/>
            </w:tcBorders>
            <w:hideMark/>
          </w:tcPr>
          <w:p w14:paraId="609C9DAE" w14:textId="77777777" w:rsidR="002F6615" w:rsidRDefault="002F6615" w:rsidP="00A80510">
            <w:pPr>
              <w:snapToGrid w:val="0"/>
              <w:jc w:val="both"/>
              <w:rPr>
                <w:sz w:val="22"/>
                <w:szCs w:val="22"/>
              </w:rPr>
            </w:pPr>
            <w:r>
              <w:rPr>
                <w:sz w:val="22"/>
                <w:szCs w:val="22"/>
              </w:rPr>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7359FA2B" w14:textId="77777777" w:rsidR="002F6615" w:rsidRDefault="002F6615" w:rsidP="00A80510">
            <w:pPr>
              <w:snapToGrid w:val="0"/>
              <w:rPr>
                <w:sz w:val="22"/>
                <w:szCs w:val="22"/>
              </w:rPr>
            </w:pPr>
          </w:p>
        </w:tc>
      </w:tr>
      <w:tr w:rsidR="002F6615" w14:paraId="59BA197F" w14:textId="77777777" w:rsidTr="00A80510">
        <w:tc>
          <w:tcPr>
            <w:tcW w:w="4968" w:type="dxa"/>
            <w:tcBorders>
              <w:top w:val="nil"/>
              <w:left w:val="single" w:sz="4" w:space="0" w:color="000000"/>
              <w:bottom w:val="single" w:sz="4" w:space="0" w:color="000000"/>
              <w:right w:val="nil"/>
            </w:tcBorders>
            <w:hideMark/>
          </w:tcPr>
          <w:p w14:paraId="57F21624" w14:textId="77777777" w:rsidR="002F6615" w:rsidRDefault="002F6615" w:rsidP="00A80510">
            <w:pPr>
              <w:snapToGrid w:val="0"/>
              <w:jc w:val="both"/>
              <w:rPr>
                <w:sz w:val="22"/>
                <w:szCs w:val="22"/>
              </w:rPr>
            </w:pPr>
            <w:r>
              <w:rPr>
                <w:sz w:val="22"/>
                <w:szCs w:val="22"/>
              </w:rPr>
              <w:t>Срок доставки Товара</w:t>
            </w:r>
          </w:p>
        </w:tc>
        <w:tc>
          <w:tcPr>
            <w:tcW w:w="4978" w:type="dxa"/>
            <w:tcBorders>
              <w:top w:val="nil"/>
              <w:left w:val="single" w:sz="4" w:space="0" w:color="000000"/>
              <w:bottom w:val="single" w:sz="4" w:space="0" w:color="000000"/>
              <w:right w:val="single" w:sz="4" w:space="0" w:color="000000"/>
            </w:tcBorders>
          </w:tcPr>
          <w:p w14:paraId="7D484CE0" w14:textId="77777777" w:rsidR="002F6615" w:rsidRDefault="002F6615" w:rsidP="00A80510">
            <w:pPr>
              <w:snapToGrid w:val="0"/>
              <w:jc w:val="both"/>
              <w:rPr>
                <w:sz w:val="22"/>
                <w:szCs w:val="22"/>
              </w:rPr>
            </w:pPr>
          </w:p>
        </w:tc>
      </w:tr>
      <w:tr w:rsidR="002F6615" w14:paraId="05CA330B" w14:textId="77777777" w:rsidTr="00A80510">
        <w:tc>
          <w:tcPr>
            <w:tcW w:w="4968" w:type="dxa"/>
            <w:tcBorders>
              <w:top w:val="nil"/>
              <w:left w:val="single" w:sz="4" w:space="0" w:color="000000"/>
              <w:bottom w:val="single" w:sz="4" w:space="0" w:color="000000"/>
              <w:right w:val="nil"/>
            </w:tcBorders>
            <w:hideMark/>
          </w:tcPr>
          <w:p w14:paraId="5370FB2C" w14:textId="77777777" w:rsidR="002F6615" w:rsidRDefault="002F6615" w:rsidP="00A80510">
            <w:pPr>
              <w:snapToGrid w:val="0"/>
              <w:jc w:val="both"/>
              <w:rPr>
                <w:sz w:val="22"/>
                <w:szCs w:val="22"/>
              </w:rPr>
            </w:pPr>
            <w:r>
              <w:rPr>
                <w:sz w:val="22"/>
                <w:szCs w:val="22"/>
              </w:rPr>
              <w:t>Срок монтажа Товара</w:t>
            </w:r>
          </w:p>
        </w:tc>
        <w:tc>
          <w:tcPr>
            <w:tcW w:w="4978" w:type="dxa"/>
            <w:tcBorders>
              <w:top w:val="nil"/>
              <w:left w:val="single" w:sz="4" w:space="0" w:color="000000"/>
              <w:bottom w:val="single" w:sz="4" w:space="0" w:color="000000"/>
              <w:right w:val="single" w:sz="4" w:space="0" w:color="000000"/>
            </w:tcBorders>
            <w:hideMark/>
          </w:tcPr>
          <w:p w14:paraId="30609F40" w14:textId="77777777" w:rsidR="002F6615" w:rsidRDefault="002F6615" w:rsidP="00A80510">
            <w:pPr>
              <w:snapToGrid w:val="0"/>
              <w:jc w:val="both"/>
              <w:rPr>
                <w:sz w:val="22"/>
                <w:szCs w:val="22"/>
              </w:rPr>
            </w:pPr>
            <w:r>
              <w:rPr>
                <w:sz w:val="22"/>
                <w:szCs w:val="22"/>
              </w:rPr>
              <w:t>В день доставки Товара</w:t>
            </w:r>
          </w:p>
        </w:tc>
      </w:tr>
      <w:tr w:rsidR="002F6615" w14:paraId="409AD536" w14:textId="77777777" w:rsidTr="00A80510">
        <w:tc>
          <w:tcPr>
            <w:tcW w:w="4968" w:type="dxa"/>
            <w:tcBorders>
              <w:top w:val="nil"/>
              <w:left w:val="single" w:sz="4" w:space="0" w:color="000000"/>
              <w:bottom w:val="single" w:sz="4" w:space="0" w:color="000000"/>
              <w:right w:val="nil"/>
            </w:tcBorders>
            <w:hideMark/>
          </w:tcPr>
          <w:p w14:paraId="3914E9D7" w14:textId="77777777" w:rsidR="002F6615" w:rsidRDefault="002F6615" w:rsidP="00A80510">
            <w:pPr>
              <w:snapToGrid w:val="0"/>
              <w:jc w:val="both"/>
              <w:rPr>
                <w:sz w:val="22"/>
                <w:szCs w:val="22"/>
              </w:rPr>
            </w:pPr>
            <w:r>
              <w:rPr>
                <w:sz w:val="22"/>
                <w:szCs w:val="22"/>
              </w:rPr>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725BA376" w14:textId="77777777" w:rsidR="002F6615" w:rsidRDefault="002F6615" w:rsidP="00A80510">
            <w:pPr>
              <w:snapToGrid w:val="0"/>
              <w:jc w:val="both"/>
              <w:rPr>
                <w:sz w:val="22"/>
                <w:szCs w:val="22"/>
              </w:rPr>
            </w:pPr>
            <w:r>
              <w:rPr>
                <w:sz w:val="22"/>
                <w:szCs w:val="22"/>
              </w:rPr>
              <w:t>Режим работы ____________________</w:t>
            </w:r>
          </w:p>
        </w:tc>
      </w:tr>
      <w:tr w:rsidR="002F6615" w14:paraId="0C42201D" w14:textId="77777777" w:rsidTr="00A80510">
        <w:tc>
          <w:tcPr>
            <w:tcW w:w="4968" w:type="dxa"/>
            <w:tcBorders>
              <w:top w:val="nil"/>
              <w:left w:val="single" w:sz="4" w:space="0" w:color="000000"/>
              <w:bottom w:val="single" w:sz="4" w:space="0" w:color="000000"/>
              <w:right w:val="nil"/>
            </w:tcBorders>
            <w:hideMark/>
          </w:tcPr>
          <w:p w14:paraId="0EF24F76" w14:textId="77777777" w:rsidR="002F6615" w:rsidRDefault="002F6615" w:rsidP="00A80510">
            <w:pPr>
              <w:snapToGrid w:val="0"/>
              <w:jc w:val="both"/>
              <w:rPr>
                <w:sz w:val="22"/>
                <w:szCs w:val="22"/>
              </w:rPr>
            </w:pPr>
            <w:r>
              <w:rPr>
                <w:sz w:val="22"/>
                <w:szCs w:val="22"/>
              </w:rPr>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00DF295A" w14:textId="77777777" w:rsidR="002F6615" w:rsidRDefault="002F6615" w:rsidP="00A80510">
            <w:pPr>
              <w:snapToGrid w:val="0"/>
              <w:jc w:val="both"/>
              <w:rPr>
                <w:sz w:val="22"/>
                <w:szCs w:val="22"/>
              </w:rPr>
            </w:pPr>
          </w:p>
        </w:tc>
      </w:tr>
      <w:tr w:rsidR="002F6615" w14:paraId="7B410DA4" w14:textId="77777777" w:rsidTr="00A80510">
        <w:tc>
          <w:tcPr>
            <w:tcW w:w="4968" w:type="dxa"/>
            <w:tcBorders>
              <w:top w:val="nil"/>
              <w:left w:val="single" w:sz="4" w:space="0" w:color="000000"/>
              <w:bottom w:val="single" w:sz="4" w:space="0" w:color="000000"/>
              <w:right w:val="nil"/>
            </w:tcBorders>
            <w:hideMark/>
          </w:tcPr>
          <w:p w14:paraId="5FD6B7C6" w14:textId="77777777" w:rsidR="002F6615" w:rsidRDefault="002F6615" w:rsidP="00A80510">
            <w:pPr>
              <w:snapToGrid w:val="0"/>
              <w:jc w:val="both"/>
              <w:rPr>
                <w:sz w:val="22"/>
                <w:szCs w:val="22"/>
              </w:rPr>
            </w:pPr>
            <w:r>
              <w:rPr>
                <w:sz w:val="22"/>
                <w:szCs w:val="22"/>
              </w:rPr>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4B5517F5" w14:textId="77777777" w:rsidR="002F6615" w:rsidRDefault="002F6615" w:rsidP="00A80510">
            <w:pPr>
              <w:autoSpaceDE w:val="0"/>
              <w:autoSpaceDN w:val="0"/>
              <w:adjustRightInd w:val="0"/>
              <w:rPr>
                <w:sz w:val="22"/>
                <w:szCs w:val="22"/>
              </w:rPr>
            </w:pPr>
          </w:p>
          <w:p w14:paraId="1A84FF41" w14:textId="77777777" w:rsidR="002F6615" w:rsidRDefault="002F6615" w:rsidP="00A80510">
            <w:pPr>
              <w:snapToGrid w:val="0"/>
              <w:jc w:val="both"/>
              <w:rPr>
                <w:sz w:val="22"/>
                <w:szCs w:val="22"/>
              </w:rPr>
            </w:pPr>
          </w:p>
        </w:tc>
      </w:tr>
      <w:tr w:rsidR="002F6615" w14:paraId="1D76A69D" w14:textId="77777777" w:rsidTr="00A80510">
        <w:tc>
          <w:tcPr>
            <w:tcW w:w="4968" w:type="dxa"/>
            <w:tcBorders>
              <w:top w:val="nil"/>
              <w:left w:val="single" w:sz="4" w:space="0" w:color="000000"/>
              <w:bottom w:val="single" w:sz="4" w:space="0" w:color="000000"/>
              <w:right w:val="nil"/>
            </w:tcBorders>
            <w:hideMark/>
          </w:tcPr>
          <w:p w14:paraId="09B55327" w14:textId="77777777" w:rsidR="002F6615" w:rsidRDefault="002F6615" w:rsidP="00A80510">
            <w:pPr>
              <w:snapToGrid w:val="0"/>
              <w:jc w:val="both"/>
              <w:rPr>
                <w:sz w:val="22"/>
                <w:szCs w:val="22"/>
              </w:rPr>
            </w:pPr>
            <w:r>
              <w:rPr>
                <w:sz w:val="22"/>
                <w:szCs w:val="22"/>
              </w:rPr>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0C43BB57" w14:textId="77777777" w:rsidR="002F6615" w:rsidRDefault="002F6615" w:rsidP="00A80510">
            <w:pPr>
              <w:snapToGrid w:val="0"/>
              <w:jc w:val="both"/>
              <w:rPr>
                <w:sz w:val="22"/>
                <w:szCs w:val="22"/>
              </w:rPr>
            </w:pPr>
            <w:r>
              <w:rPr>
                <w:sz w:val="22"/>
                <w:szCs w:val="22"/>
              </w:rPr>
              <w:t>Да</w:t>
            </w:r>
          </w:p>
        </w:tc>
      </w:tr>
    </w:tbl>
    <w:p w14:paraId="6BE29CBD" w14:textId="77777777" w:rsidR="002F6615" w:rsidRDefault="002F6615" w:rsidP="002F6615">
      <w:pPr>
        <w:jc w:val="both"/>
        <w:rPr>
          <w:sz w:val="22"/>
          <w:szCs w:val="22"/>
        </w:rPr>
      </w:pPr>
    </w:p>
    <w:p w14:paraId="6FA3F857" w14:textId="77777777" w:rsidR="002F6615" w:rsidRDefault="002F6615" w:rsidP="002F6615">
      <w:pPr>
        <w:jc w:val="both"/>
        <w:rPr>
          <w:sz w:val="22"/>
          <w:szCs w:val="22"/>
        </w:rPr>
      </w:pPr>
    </w:p>
    <w:p w14:paraId="007B2136" w14:textId="77777777" w:rsidR="002F6615" w:rsidRDefault="002F6615" w:rsidP="002F6615">
      <w:pPr>
        <w:jc w:val="both"/>
        <w:rPr>
          <w:sz w:val="22"/>
          <w:szCs w:val="22"/>
        </w:rPr>
      </w:pPr>
    </w:p>
    <w:p w14:paraId="0EB5D4FC" w14:textId="77777777" w:rsidR="002F6615" w:rsidRDefault="002F6615" w:rsidP="002F6615">
      <w:pPr>
        <w:jc w:val="both"/>
        <w:rPr>
          <w:sz w:val="22"/>
          <w:szCs w:val="22"/>
        </w:rPr>
      </w:pPr>
    </w:p>
    <w:p w14:paraId="70B87C25" w14:textId="77777777" w:rsidR="002F6615" w:rsidRDefault="002F6615" w:rsidP="002F6615">
      <w:pPr>
        <w:jc w:val="both"/>
        <w:rPr>
          <w:b/>
          <w:sz w:val="22"/>
          <w:szCs w:val="22"/>
        </w:rPr>
      </w:pPr>
      <w:proofErr w:type="gramStart"/>
      <w:r>
        <w:rPr>
          <w:b/>
          <w:sz w:val="22"/>
          <w:szCs w:val="22"/>
        </w:rPr>
        <w:t>Сумма:.</w:t>
      </w:r>
      <w:proofErr w:type="gramEnd"/>
    </w:p>
    <w:p w14:paraId="707F9069" w14:textId="77777777" w:rsidR="002F6615" w:rsidRDefault="002F6615" w:rsidP="002F6615">
      <w:pPr>
        <w:jc w:val="both"/>
        <w:rPr>
          <w:sz w:val="22"/>
          <w:szCs w:val="22"/>
        </w:rPr>
      </w:pPr>
    </w:p>
    <w:p w14:paraId="68D40334" w14:textId="77777777" w:rsidR="002F6615" w:rsidRDefault="002F6615" w:rsidP="002F6615">
      <w:pPr>
        <w:jc w:val="both"/>
        <w:rPr>
          <w:sz w:val="22"/>
          <w:szCs w:val="22"/>
        </w:rPr>
      </w:pPr>
      <w:r>
        <w:rPr>
          <w:sz w:val="22"/>
          <w:szCs w:val="22"/>
        </w:rPr>
        <w:t>С ассортиментом Товара, дизайном и условиями поставки Товара Покупатель ознакомлен и согласен.</w:t>
      </w:r>
    </w:p>
    <w:p w14:paraId="288BD3DC" w14:textId="77777777" w:rsidR="002F6615" w:rsidRDefault="002F6615" w:rsidP="002F6615">
      <w:pPr>
        <w:jc w:val="both"/>
        <w:rPr>
          <w:sz w:val="22"/>
          <w:szCs w:val="22"/>
        </w:rPr>
      </w:pPr>
    </w:p>
    <w:tbl>
      <w:tblPr>
        <w:tblStyle w:val="afff"/>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5A32C8" w:rsidRPr="00592AE0" w14:paraId="38483D4F" w14:textId="77777777" w:rsidTr="00A80510">
        <w:tc>
          <w:tcPr>
            <w:tcW w:w="4961" w:type="dxa"/>
            <w:vAlign w:val="center"/>
          </w:tcPr>
          <w:p w14:paraId="0E7E3166" w14:textId="77777777" w:rsidR="005A32C8" w:rsidRPr="00592AE0" w:rsidRDefault="005A32C8" w:rsidP="00A80510">
            <w:pPr>
              <w:ind w:firstLine="0"/>
              <w:contextualSpacing/>
              <w:rPr>
                <w:b/>
                <w:sz w:val="20"/>
                <w:szCs w:val="20"/>
              </w:rPr>
            </w:pPr>
            <w:r w:rsidRPr="00592AE0">
              <w:rPr>
                <w:b/>
                <w:bCs/>
                <w:sz w:val="20"/>
                <w:szCs w:val="20"/>
              </w:rPr>
              <w:t>Покупатель</w:t>
            </w:r>
          </w:p>
        </w:tc>
        <w:tc>
          <w:tcPr>
            <w:tcW w:w="4678" w:type="dxa"/>
            <w:vAlign w:val="center"/>
          </w:tcPr>
          <w:p w14:paraId="1A39D90B" w14:textId="77777777" w:rsidR="005A32C8" w:rsidRPr="00592AE0" w:rsidRDefault="005A32C8" w:rsidP="00A80510">
            <w:pPr>
              <w:ind w:left="1080" w:firstLine="0"/>
              <w:contextualSpacing/>
              <w:rPr>
                <w:b/>
                <w:sz w:val="20"/>
                <w:szCs w:val="20"/>
              </w:rPr>
            </w:pPr>
            <w:r w:rsidRPr="00592AE0">
              <w:rPr>
                <w:b/>
                <w:bCs/>
                <w:sz w:val="20"/>
                <w:szCs w:val="20"/>
              </w:rPr>
              <w:t>Поставщик</w:t>
            </w:r>
          </w:p>
        </w:tc>
      </w:tr>
      <w:tr w:rsidR="005A32C8" w:rsidRPr="00592AE0" w14:paraId="0BE803E5" w14:textId="77777777" w:rsidTr="00A80510">
        <w:trPr>
          <w:trHeight w:val="652"/>
        </w:trPr>
        <w:tc>
          <w:tcPr>
            <w:tcW w:w="4961" w:type="dxa"/>
          </w:tcPr>
          <w:p w14:paraId="4664D006" w14:textId="77777777" w:rsidR="005A32C8" w:rsidRDefault="005A32C8" w:rsidP="00A80510">
            <w:pPr>
              <w:autoSpaceDE w:val="0"/>
              <w:autoSpaceDN w:val="0"/>
              <w:adjustRightInd w:val="0"/>
              <w:ind w:left="1080" w:firstLine="0"/>
              <w:rPr>
                <w:sz w:val="20"/>
                <w:szCs w:val="20"/>
              </w:rPr>
            </w:pPr>
          </w:p>
          <w:p w14:paraId="248D453B" w14:textId="77777777" w:rsidR="005A32C8" w:rsidRDefault="005A32C8" w:rsidP="00A80510">
            <w:pPr>
              <w:autoSpaceDE w:val="0"/>
              <w:autoSpaceDN w:val="0"/>
              <w:adjustRightInd w:val="0"/>
              <w:ind w:left="1080" w:firstLine="0"/>
              <w:rPr>
                <w:sz w:val="20"/>
                <w:szCs w:val="20"/>
              </w:rPr>
            </w:pPr>
            <w:r>
              <w:rPr>
                <w:sz w:val="20"/>
                <w:szCs w:val="20"/>
              </w:rPr>
              <w:t>Генеральный директор</w:t>
            </w:r>
          </w:p>
          <w:p w14:paraId="5AA5B41C" w14:textId="77777777" w:rsidR="005A32C8" w:rsidRPr="00592AE0" w:rsidRDefault="005A32C8" w:rsidP="00A80510">
            <w:pPr>
              <w:autoSpaceDE w:val="0"/>
              <w:autoSpaceDN w:val="0"/>
              <w:adjustRightInd w:val="0"/>
              <w:ind w:left="1080" w:firstLine="0"/>
              <w:rPr>
                <w:sz w:val="20"/>
                <w:szCs w:val="20"/>
              </w:rPr>
            </w:pPr>
          </w:p>
          <w:p w14:paraId="21FB818C" w14:textId="77777777" w:rsidR="005A32C8" w:rsidRPr="00592AE0" w:rsidRDefault="005A32C8" w:rsidP="00A80510">
            <w:pPr>
              <w:autoSpaceDE w:val="0"/>
              <w:autoSpaceDN w:val="0"/>
              <w:adjustRightInd w:val="0"/>
              <w:ind w:firstLine="0"/>
              <w:rPr>
                <w:sz w:val="20"/>
                <w:szCs w:val="20"/>
              </w:rPr>
            </w:pPr>
            <w:r w:rsidRPr="00592AE0">
              <w:rPr>
                <w:sz w:val="20"/>
                <w:szCs w:val="20"/>
              </w:rPr>
              <w:t>__________________/Локтаев Д.С./</w:t>
            </w:r>
          </w:p>
        </w:tc>
        <w:tc>
          <w:tcPr>
            <w:tcW w:w="4678" w:type="dxa"/>
          </w:tcPr>
          <w:p w14:paraId="48A59680" w14:textId="77777777" w:rsidR="005A32C8" w:rsidRPr="00592AE0" w:rsidRDefault="005A32C8" w:rsidP="00A80510">
            <w:pPr>
              <w:autoSpaceDE w:val="0"/>
              <w:autoSpaceDN w:val="0"/>
              <w:adjustRightInd w:val="0"/>
              <w:ind w:left="1080" w:firstLine="0"/>
              <w:rPr>
                <w:sz w:val="20"/>
                <w:szCs w:val="20"/>
              </w:rPr>
            </w:pPr>
          </w:p>
          <w:p w14:paraId="138B80A6" w14:textId="77777777" w:rsidR="005A32C8" w:rsidRDefault="005A32C8" w:rsidP="00A80510">
            <w:pPr>
              <w:autoSpaceDE w:val="0"/>
              <w:autoSpaceDN w:val="0"/>
              <w:adjustRightInd w:val="0"/>
              <w:ind w:left="1080" w:firstLine="0"/>
              <w:rPr>
                <w:sz w:val="20"/>
                <w:szCs w:val="20"/>
              </w:rPr>
            </w:pPr>
          </w:p>
          <w:p w14:paraId="69D3131B" w14:textId="77777777" w:rsidR="005A32C8" w:rsidRDefault="005A32C8" w:rsidP="00A80510">
            <w:pPr>
              <w:autoSpaceDE w:val="0"/>
              <w:autoSpaceDN w:val="0"/>
              <w:adjustRightInd w:val="0"/>
              <w:ind w:left="1080" w:firstLine="0"/>
              <w:rPr>
                <w:sz w:val="20"/>
                <w:szCs w:val="20"/>
              </w:rPr>
            </w:pPr>
          </w:p>
          <w:p w14:paraId="6190D27E" w14:textId="77777777" w:rsidR="005A32C8" w:rsidRPr="00592AE0" w:rsidRDefault="005A32C8" w:rsidP="00A80510">
            <w:pPr>
              <w:autoSpaceDE w:val="0"/>
              <w:autoSpaceDN w:val="0"/>
              <w:adjustRightInd w:val="0"/>
              <w:ind w:left="1080" w:firstLine="0"/>
              <w:rPr>
                <w:sz w:val="20"/>
                <w:szCs w:val="20"/>
              </w:rPr>
            </w:pPr>
            <w:r w:rsidRPr="00592AE0">
              <w:rPr>
                <w:sz w:val="20"/>
                <w:szCs w:val="20"/>
              </w:rPr>
              <w:t>_________________/____________/</w:t>
            </w:r>
          </w:p>
        </w:tc>
      </w:tr>
      <w:tr w:rsidR="005A32C8" w:rsidRPr="00592AE0" w14:paraId="73CE7080" w14:textId="77777777" w:rsidTr="00A80510">
        <w:tc>
          <w:tcPr>
            <w:tcW w:w="4961" w:type="dxa"/>
          </w:tcPr>
          <w:p w14:paraId="5EEA0CAE" w14:textId="77777777" w:rsidR="005A32C8" w:rsidRDefault="005A32C8" w:rsidP="00A80510">
            <w:pPr>
              <w:autoSpaceDE w:val="0"/>
              <w:autoSpaceDN w:val="0"/>
              <w:adjustRightInd w:val="0"/>
              <w:ind w:firstLine="0"/>
              <w:rPr>
                <w:sz w:val="20"/>
                <w:szCs w:val="20"/>
              </w:rPr>
            </w:pPr>
          </w:p>
          <w:p w14:paraId="53F55AA8" w14:textId="77777777" w:rsidR="005A32C8" w:rsidRPr="00592AE0" w:rsidRDefault="005A32C8" w:rsidP="00A80510">
            <w:pPr>
              <w:autoSpaceDE w:val="0"/>
              <w:autoSpaceDN w:val="0"/>
              <w:adjustRightInd w:val="0"/>
              <w:ind w:firstLine="0"/>
              <w:rPr>
                <w:sz w:val="20"/>
                <w:szCs w:val="20"/>
              </w:rPr>
            </w:pPr>
            <w:r>
              <w:rPr>
                <w:sz w:val="20"/>
                <w:szCs w:val="20"/>
              </w:rPr>
              <w:t>«______»</w:t>
            </w:r>
            <w:r w:rsidRPr="00592AE0">
              <w:rPr>
                <w:sz w:val="20"/>
                <w:szCs w:val="20"/>
              </w:rPr>
              <w:t>______________201</w:t>
            </w:r>
            <w:r>
              <w:rPr>
                <w:sz w:val="20"/>
                <w:szCs w:val="20"/>
              </w:rPr>
              <w:t xml:space="preserve">5 </w:t>
            </w:r>
            <w:r w:rsidRPr="00592AE0">
              <w:rPr>
                <w:sz w:val="20"/>
                <w:szCs w:val="20"/>
              </w:rPr>
              <w:t>г.</w:t>
            </w:r>
          </w:p>
        </w:tc>
        <w:tc>
          <w:tcPr>
            <w:tcW w:w="4678" w:type="dxa"/>
          </w:tcPr>
          <w:p w14:paraId="06A3CB02" w14:textId="77777777" w:rsidR="005A32C8" w:rsidRDefault="005A32C8" w:rsidP="00A80510">
            <w:pPr>
              <w:autoSpaceDE w:val="0"/>
              <w:autoSpaceDN w:val="0"/>
              <w:adjustRightInd w:val="0"/>
              <w:ind w:left="1080" w:firstLine="0"/>
              <w:rPr>
                <w:sz w:val="20"/>
                <w:szCs w:val="20"/>
              </w:rPr>
            </w:pPr>
          </w:p>
          <w:p w14:paraId="54AFB563" w14:textId="77777777" w:rsidR="005A32C8" w:rsidRPr="00592AE0" w:rsidRDefault="005A32C8" w:rsidP="00A80510">
            <w:pPr>
              <w:autoSpaceDE w:val="0"/>
              <w:autoSpaceDN w:val="0"/>
              <w:adjustRightInd w:val="0"/>
              <w:ind w:left="1080" w:firstLine="0"/>
              <w:rPr>
                <w:sz w:val="20"/>
                <w:szCs w:val="20"/>
              </w:rPr>
            </w:pPr>
            <w:r>
              <w:rPr>
                <w:sz w:val="20"/>
                <w:szCs w:val="20"/>
              </w:rPr>
              <w:t>«______»</w:t>
            </w:r>
            <w:r w:rsidRPr="00592AE0">
              <w:rPr>
                <w:sz w:val="20"/>
                <w:szCs w:val="20"/>
              </w:rPr>
              <w:t>______________201</w:t>
            </w:r>
            <w:r>
              <w:rPr>
                <w:sz w:val="20"/>
                <w:szCs w:val="20"/>
              </w:rPr>
              <w:t xml:space="preserve">5 </w:t>
            </w:r>
            <w:r w:rsidRPr="00592AE0">
              <w:rPr>
                <w:sz w:val="20"/>
                <w:szCs w:val="20"/>
              </w:rPr>
              <w:t>г.</w:t>
            </w:r>
          </w:p>
        </w:tc>
      </w:tr>
    </w:tbl>
    <w:p w14:paraId="6579F822" w14:textId="77777777" w:rsidR="002F6615" w:rsidRDefault="002F6615" w:rsidP="002F6615"/>
    <w:p w14:paraId="13310F97" w14:textId="77777777" w:rsidR="002F6615" w:rsidRDefault="002F6615" w:rsidP="002F6615"/>
    <w:p w14:paraId="5C2FC229" w14:textId="77777777" w:rsidR="002F6615" w:rsidRDefault="002F6615" w:rsidP="002F6615"/>
    <w:p w14:paraId="415FB04F" w14:textId="77777777" w:rsidR="005A32C8" w:rsidRDefault="005A32C8" w:rsidP="002F6615"/>
    <w:p w14:paraId="0EFBA8DC" w14:textId="77777777" w:rsidR="005A32C8" w:rsidRDefault="005A32C8" w:rsidP="002F6615"/>
    <w:p w14:paraId="51BEE106" w14:textId="77777777" w:rsidR="005A32C8" w:rsidRDefault="005A32C8" w:rsidP="002F6615"/>
    <w:p w14:paraId="6789B173" w14:textId="77777777" w:rsidR="005A32C8" w:rsidRDefault="005A32C8" w:rsidP="002F6615"/>
    <w:p w14:paraId="28696517" w14:textId="77777777" w:rsidR="005A32C8" w:rsidRDefault="005A32C8" w:rsidP="002F6615"/>
    <w:p w14:paraId="2F38827A" w14:textId="77777777" w:rsidR="002F6615" w:rsidRDefault="002F6615" w:rsidP="002F6615">
      <w:pPr>
        <w:tabs>
          <w:tab w:val="left" w:pos="3675"/>
        </w:tabs>
        <w:spacing w:after="200" w:line="276" w:lineRule="auto"/>
        <w:jc w:val="right"/>
        <w:rPr>
          <w:sz w:val="28"/>
          <w:szCs w:val="28"/>
        </w:rPr>
      </w:pPr>
    </w:p>
    <w:p w14:paraId="3BD7715F" w14:textId="721DC97B" w:rsidR="005A32C8" w:rsidRDefault="005A32C8" w:rsidP="005A32C8">
      <w:pPr>
        <w:ind w:left="5672"/>
        <w:jc w:val="right"/>
        <w:rPr>
          <w:sz w:val="22"/>
          <w:szCs w:val="22"/>
        </w:rPr>
      </w:pPr>
      <w:r>
        <w:rPr>
          <w:sz w:val="22"/>
          <w:szCs w:val="22"/>
        </w:rPr>
        <w:t xml:space="preserve">Приложение </w:t>
      </w:r>
      <w:r w:rsidR="00B81167">
        <w:rPr>
          <w:sz w:val="22"/>
          <w:szCs w:val="22"/>
        </w:rPr>
        <w:t>2</w:t>
      </w:r>
    </w:p>
    <w:p w14:paraId="53251051" w14:textId="4FEFE637" w:rsidR="005A32C8" w:rsidRDefault="005A32C8" w:rsidP="005A32C8">
      <w:pPr>
        <w:ind w:left="5672"/>
        <w:jc w:val="right"/>
        <w:rPr>
          <w:sz w:val="22"/>
          <w:szCs w:val="22"/>
        </w:rPr>
      </w:pPr>
      <w:r>
        <w:rPr>
          <w:sz w:val="22"/>
          <w:szCs w:val="22"/>
        </w:rPr>
        <w:t>к Договору поставки от ________ № ______</w:t>
      </w:r>
    </w:p>
    <w:p w14:paraId="604F31A1" w14:textId="77777777" w:rsidR="002F6615" w:rsidRDefault="002F6615" w:rsidP="002F6615"/>
    <w:p w14:paraId="592FE227" w14:textId="77777777" w:rsidR="002F6615" w:rsidRDefault="002F6615" w:rsidP="002F6615"/>
    <w:p w14:paraId="1D03C4E4" w14:textId="77777777" w:rsidR="002F6615" w:rsidRDefault="002F6615" w:rsidP="002F6615">
      <w:pPr>
        <w:spacing w:after="200" w:line="276" w:lineRule="auto"/>
        <w:jc w:val="center"/>
        <w:rPr>
          <w:b/>
          <w:sz w:val="28"/>
          <w:szCs w:val="28"/>
        </w:rPr>
      </w:pPr>
      <w:r w:rsidRPr="001F7610">
        <w:rPr>
          <w:b/>
          <w:sz w:val="28"/>
          <w:szCs w:val="28"/>
        </w:rPr>
        <w:t xml:space="preserve">Техническое задание </w:t>
      </w:r>
    </w:p>
    <w:p w14:paraId="34A526AF" w14:textId="77777777" w:rsidR="002F6615" w:rsidRPr="001F7610" w:rsidRDefault="002F6615" w:rsidP="002F6615">
      <w:pPr>
        <w:spacing w:after="200" w:line="276" w:lineRule="auto"/>
        <w:jc w:val="center"/>
        <w:rPr>
          <w:b/>
          <w:sz w:val="28"/>
          <w:szCs w:val="28"/>
        </w:rPr>
      </w:pPr>
      <w:r w:rsidRPr="001F7610">
        <w:rPr>
          <w:b/>
          <w:sz w:val="28"/>
          <w:szCs w:val="28"/>
        </w:rPr>
        <w:t>(</w:t>
      </w:r>
      <w:r>
        <w:rPr>
          <w:b/>
          <w:sz w:val="28"/>
          <w:szCs w:val="28"/>
        </w:rPr>
        <w:t xml:space="preserve">в соответствии с </w:t>
      </w:r>
      <w:r w:rsidRPr="001F7610">
        <w:rPr>
          <w:b/>
          <w:sz w:val="28"/>
          <w:szCs w:val="28"/>
        </w:rPr>
        <w:t xml:space="preserve">п.7 </w:t>
      </w:r>
      <w:r>
        <w:rPr>
          <w:b/>
          <w:sz w:val="28"/>
          <w:szCs w:val="28"/>
        </w:rPr>
        <w:t>"Техническая часть" документации</w:t>
      </w:r>
      <w:r w:rsidRPr="001F7610">
        <w:rPr>
          <w:b/>
          <w:sz w:val="28"/>
          <w:szCs w:val="28"/>
        </w:rPr>
        <w:t xml:space="preserve"> Запроса цен)</w:t>
      </w:r>
      <w:r>
        <w:rPr>
          <w:b/>
          <w:sz w:val="28"/>
          <w:szCs w:val="28"/>
        </w:rPr>
        <w:t>.</w:t>
      </w:r>
    </w:p>
    <w:p w14:paraId="3EC9E8D5" w14:textId="77777777" w:rsidR="002F6615" w:rsidRDefault="002F6615" w:rsidP="002F6615"/>
    <w:p w14:paraId="356CF23E" w14:textId="77777777" w:rsidR="00214490" w:rsidRDefault="00214490" w:rsidP="00214490">
      <w:pPr>
        <w:pStyle w:val="ac"/>
        <w:widowControl w:val="0"/>
        <w:ind w:left="360" w:right="-283"/>
        <w:rPr>
          <w:i/>
          <w:u w:val="single"/>
        </w:rPr>
      </w:pPr>
    </w:p>
    <w:p w14:paraId="2F95F45D" w14:textId="77777777" w:rsidR="00214490" w:rsidRDefault="00214490" w:rsidP="00214490">
      <w:pPr>
        <w:pStyle w:val="ac"/>
        <w:widowControl w:val="0"/>
        <w:ind w:left="360" w:right="2976"/>
        <w:rPr>
          <w:i/>
          <w:u w:val="single"/>
        </w:rPr>
      </w:pPr>
    </w:p>
    <w:p w14:paraId="745F4F48" w14:textId="77777777" w:rsidR="00B81167" w:rsidRDefault="00B81167" w:rsidP="00214490">
      <w:pPr>
        <w:pStyle w:val="ac"/>
        <w:widowControl w:val="0"/>
        <w:ind w:left="360" w:right="2976"/>
        <w:rPr>
          <w:i/>
          <w:u w:val="single"/>
        </w:rPr>
      </w:pPr>
    </w:p>
    <w:p w14:paraId="07716E87" w14:textId="77777777" w:rsidR="00B81167" w:rsidRDefault="00B81167" w:rsidP="00214490">
      <w:pPr>
        <w:pStyle w:val="ac"/>
        <w:widowControl w:val="0"/>
        <w:ind w:left="360" w:right="2976"/>
        <w:rPr>
          <w:i/>
          <w:u w:val="single"/>
        </w:rPr>
      </w:pPr>
    </w:p>
    <w:p w14:paraId="25A9DDC7" w14:textId="77777777" w:rsidR="00B81167" w:rsidRDefault="00B81167" w:rsidP="00214490">
      <w:pPr>
        <w:pStyle w:val="ac"/>
        <w:widowControl w:val="0"/>
        <w:ind w:left="360" w:right="2976"/>
        <w:rPr>
          <w:i/>
          <w:u w:val="single"/>
        </w:rPr>
      </w:pPr>
    </w:p>
    <w:p w14:paraId="00ADDFA2" w14:textId="77777777" w:rsidR="00B81167" w:rsidRDefault="00B81167" w:rsidP="00214490">
      <w:pPr>
        <w:pStyle w:val="ac"/>
        <w:widowControl w:val="0"/>
        <w:ind w:left="360" w:right="2976"/>
        <w:rPr>
          <w:i/>
          <w:u w:val="single"/>
        </w:rPr>
      </w:pPr>
    </w:p>
    <w:p w14:paraId="2968F024" w14:textId="77777777" w:rsidR="00B81167" w:rsidRDefault="00B81167" w:rsidP="00214490">
      <w:pPr>
        <w:pStyle w:val="ac"/>
        <w:widowControl w:val="0"/>
        <w:ind w:left="360" w:right="2976"/>
        <w:rPr>
          <w:i/>
          <w:u w:val="single"/>
        </w:rPr>
      </w:pPr>
    </w:p>
    <w:p w14:paraId="39D167F3" w14:textId="77777777" w:rsidR="00B81167" w:rsidRDefault="00B81167" w:rsidP="00214490">
      <w:pPr>
        <w:pStyle w:val="ac"/>
        <w:widowControl w:val="0"/>
        <w:ind w:left="360" w:right="2976"/>
        <w:rPr>
          <w:i/>
          <w:u w:val="single"/>
        </w:rPr>
      </w:pPr>
    </w:p>
    <w:p w14:paraId="318DB693" w14:textId="77777777" w:rsidR="00B81167" w:rsidRDefault="00B81167" w:rsidP="00214490">
      <w:pPr>
        <w:pStyle w:val="ac"/>
        <w:widowControl w:val="0"/>
        <w:ind w:left="360" w:right="2976"/>
        <w:rPr>
          <w:i/>
          <w:u w:val="single"/>
        </w:rPr>
      </w:pPr>
    </w:p>
    <w:p w14:paraId="647F97C9" w14:textId="77777777" w:rsidR="005F7FB3" w:rsidRDefault="005F7FB3" w:rsidP="005F7FB3"/>
    <w:p w14:paraId="7BC7784E" w14:textId="77777777" w:rsidR="00B81167" w:rsidRDefault="00B81167" w:rsidP="005F7FB3"/>
    <w:p w14:paraId="2E5F35A8" w14:textId="77777777" w:rsidR="00B81167" w:rsidRDefault="00B81167" w:rsidP="005F7FB3"/>
    <w:p w14:paraId="159A4879" w14:textId="77777777" w:rsidR="00B81167" w:rsidRDefault="00B81167" w:rsidP="005F7FB3"/>
    <w:p w14:paraId="0DEEF3B5" w14:textId="77777777" w:rsidR="005F7FB3" w:rsidRDefault="005F7FB3" w:rsidP="005F7FB3"/>
    <w:tbl>
      <w:tblPr>
        <w:tblStyle w:val="afff"/>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972647" w:rsidRPr="00592AE0" w14:paraId="4DD9564F" w14:textId="77777777" w:rsidTr="00214490">
        <w:tc>
          <w:tcPr>
            <w:tcW w:w="4961" w:type="dxa"/>
            <w:vAlign w:val="center"/>
          </w:tcPr>
          <w:p w14:paraId="59488B5D" w14:textId="77777777" w:rsidR="00972647" w:rsidRPr="00592AE0" w:rsidRDefault="00972647" w:rsidP="00214490">
            <w:pPr>
              <w:ind w:firstLine="0"/>
              <w:contextualSpacing/>
              <w:rPr>
                <w:b/>
                <w:sz w:val="20"/>
                <w:szCs w:val="20"/>
              </w:rPr>
            </w:pPr>
            <w:r w:rsidRPr="00592AE0">
              <w:rPr>
                <w:b/>
                <w:bCs/>
                <w:sz w:val="20"/>
                <w:szCs w:val="20"/>
              </w:rPr>
              <w:t>Покупатель</w:t>
            </w:r>
          </w:p>
        </w:tc>
        <w:tc>
          <w:tcPr>
            <w:tcW w:w="4678" w:type="dxa"/>
            <w:vAlign w:val="center"/>
          </w:tcPr>
          <w:p w14:paraId="4F1759B5" w14:textId="77777777" w:rsidR="00972647" w:rsidRPr="00592AE0" w:rsidRDefault="00972647" w:rsidP="00214490">
            <w:pPr>
              <w:ind w:left="1080" w:firstLine="0"/>
              <w:contextualSpacing/>
              <w:rPr>
                <w:b/>
                <w:sz w:val="20"/>
                <w:szCs w:val="20"/>
              </w:rPr>
            </w:pPr>
            <w:r w:rsidRPr="00592AE0">
              <w:rPr>
                <w:b/>
                <w:bCs/>
                <w:sz w:val="20"/>
                <w:szCs w:val="20"/>
              </w:rPr>
              <w:t>Поставщик</w:t>
            </w:r>
          </w:p>
        </w:tc>
      </w:tr>
      <w:tr w:rsidR="00972647" w:rsidRPr="00592AE0" w14:paraId="4FDB39DC" w14:textId="77777777" w:rsidTr="00214490">
        <w:trPr>
          <w:trHeight w:val="652"/>
        </w:trPr>
        <w:tc>
          <w:tcPr>
            <w:tcW w:w="4961" w:type="dxa"/>
          </w:tcPr>
          <w:p w14:paraId="25D10192" w14:textId="77777777" w:rsidR="00972647" w:rsidRDefault="00972647" w:rsidP="00214490">
            <w:pPr>
              <w:autoSpaceDE w:val="0"/>
              <w:autoSpaceDN w:val="0"/>
              <w:adjustRightInd w:val="0"/>
              <w:ind w:left="1080" w:firstLine="0"/>
              <w:rPr>
                <w:sz w:val="20"/>
                <w:szCs w:val="20"/>
              </w:rPr>
            </w:pPr>
          </w:p>
          <w:p w14:paraId="5E3614F4" w14:textId="77777777" w:rsidR="00972647" w:rsidRDefault="00972647" w:rsidP="00214490">
            <w:pPr>
              <w:autoSpaceDE w:val="0"/>
              <w:autoSpaceDN w:val="0"/>
              <w:adjustRightInd w:val="0"/>
              <w:ind w:left="1080" w:firstLine="0"/>
              <w:rPr>
                <w:sz w:val="20"/>
                <w:szCs w:val="20"/>
              </w:rPr>
            </w:pPr>
            <w:r>
              <w:rPr>
                <w:sz w:val="20"/>
                <w:szCs w:val="20"/>
              </w:rPr>
              <w:t>Генеральный директор</w:t>
            </w:r>
          </w:p>
          <w:p w14:paraId="5BCEC974" w14:textId="77777777" w:rsidR="00972647" w:rsidRPr="00592AE0" w:rsidRDefault="00972647" w:rsidP="00214490">
            <w:pPr>
              <w:autoSpaceDE w:val="0"/>
              <w:autoSpaceDN w:val="0"/>
              <w:adjustRightInd w:val="0"/>
              <w:ind w:left="1080" w:firstLine="0"/>
              <w:rPr>
                <w:sz w:val="20"/>
                <w:szCs w:val="20"/>
              </w:rPr>
            </w:pPr>
          </w:p>
          <w:p w14:paraId="271347CD" w14:textId="77777777" w:rsidR="00972647" w:rsidRPr="00592AE0" w:rsidRDefault="00972647" w:rsidP="00214490">
            <w:pPr>
              <w:autoSpaceDE w:val="0"/>
              <w:autoSpaceDN w:val="0"/>
              <w:adjustRightInd w:val="0"/>
              <w:ind w:firstLine="0"/>
              <w:rPr>
                <w:sz w:val="20"/>
                <w:szCs w:val="20"/>
              </w:rPr>
            </w:pPr>
            <w:r w:rsidRPr="00592AE0">
              <w:rPr>
                <w:sz w:val="20"/>
                <w:szCs w:val="20"/>
              </w:rPr>
              <w:t>__________________/Локтаев Д.С./</w:t>
            </w:r>
          </w:p>
        </w:tc>
        <w:tc>
          <w:tcPr>
            <w:tcW w:w="4678" w:type="dxa"/>
          </w:tcPr>
          <w:p w14:paraId="29B64317" w14:textId="77777777" w:rsidR="00972647" w:rsidRPr="00592AE0" w:rsidRDefault="00972647" w:rsidP="00214490">
            <w:pPr>
              <w:autoSpaceDE w:val="0"/>
              <w:autoSpaceDN w:val="0"/>
              <w:adjustRightInd w:val="0"/>
              <w:ind w:left="1080" w:firstLine="0"/>
              <w:rPr>
                <w:sz w:val="20"/>
                <w:szCs w:val="20"/>
              </w:rPr>
            </w:pPr>
          </w:p>
          <w:p w14:paraId="503884FF" w14:textId="77777777" w:rsidR="00972647" w:rsidRDefault="00972647" w:rsidP="00214490">
            <w:pPr>
              <w:autoSpaceDE w:val="0"/>
              <w:autoSpaceDN w:val="0"/>
              <w:adjustRightInd w:val="0"/>
              <w:ind w:left="1080" w:firstLine="0"/>
              <w:rPr>
                <w:sz w:val="20"/>
                <w:szCs w:val="20"/>
              </w:rPr>
            </w:pPr>
          </w:p>
          <w:p w14:paraId="23531AF5" w14:textId="77777777" w:rsidR="00972647" w:rsidRDefault="00972647" w:rsidP="00214490">
            <w:pPr>
              <w:autoSpaceDE w:val="0"/>
              <w:autoSpaceDN w:val="0"/>
              <w:adjustRightInd w:val="0"/>
              <w:ind w:left="1080" w:firstLine="0"/>
              <w:rPr>
                <w:sz w:val="20"/>
                <w:szCs w:val="20"/>
              </w:rPr>
            </w:pPr>
          </w:p>
          <w:p w14:paraId="463DE732" w14:textId="77777777" w:rsidR="00972647" w:rsidRPr="00592AE0" w:rsidRDefault="00972647" w:rsidP="00214490">
            <w:pPr>
              <w:autoSpaceDE w:val="0"/>
              <w:autoSpaceDN w:val="0"/>
              <w:adjustRightInd w:val="0"/>
              <w:ind w:left="1080" w:firstLine="0"/>
              <w:rPr>
                <w:sz w:val="20"/>
                <w:szCs w:val="20"/>
              </w:rPr>
            </w:pPr>
            <w:r w:rsidRPr="00592AE0">
              <w:rPr>
                <w:sz w:val="20"/>
                <w:szCs w:val="20"/>
              </w:rPr>
              <w:t>_________________/____________/</w:t>
            </w:r>
          </w:p>
        </w:tc>
      </w:tr>
      <w:tr w:rsidR="00972647" w:rsidRPr="00592AE0" w14:paraId="1B7FD659" w14:textId="77777777" w:rsidTr="00214490">
        <w:tc>
          <w:tcPr>
            <w:tcW w:w="4961" w:type="dxa"/>
          </w:tcPr>
          <w:p w14:paraId="28479ED1" w14:textId="77777777" w:rsidR="00972647" w:rsidRDefault="00972647" w:rsidP="00214490">
            <w:pPr>
              <w:autoSpaceDE w:val="0"/>
              <w:autoSpaceDN w:val="0"/>
              <w:adjustRightInd w:val="0"/>
              <w:ind w:firstLine="0"/>
              <w:rPr>
                <w:sz w:val="20"/>
                <w:szCs w:val="20"/>
              </w:rPr>
            </w:pPr>
          </w:p>
          <w:p w14:paraId="5EA46EFF" w14:textId="77777777" w:rsidR="00972647" w:rsidRPr="00592AE0" w:rsidRDefault="00972647" w:rsidP="00214490">
            <w:pPr>
              <w:autoSpaceDE w:val="0"/>
              <w:autoSpaceDN w:val="0"/>
              <w:adjustRightInd w:val="0"/>
              <w:ind w:firstLine="0"/>
              <w:rPr>
                <w:sz w:val="20"/>
                <w:szCs w:val="20"/>
              </w:rPr>
            </w:pPr>
            <w:r>
              <w:rPr>
                <w:sz w:val="20"/>
                <w:szCs w:val="20"/>
              </w:rPr>
              <w:t>«______»</w:t>
            </w:r>
            <w:r w:rsidRPr="00592AE0">
              <w:rPr>
                <w:sz w:val="20"/>
                <w:szCs w:val="20"/>
              </w:rPr>
              <w:t>______________201</w:t>
            </w:r>
            <w:r>
              <w:rPr>
                <w:sz w:val="20"/>
                <w:szCs w:val="20"/>
              </w:rPr>
              <w:t xml:space="preserve">5 </w:t>
            </w:r>
            <w:r w:rsidRPr="00592AE0">
              <w:rPr>
                <w:sz w:val="20"/>
                <w:szCs w:val="20"/>
              </w:rPr>
              <w:t>г.</w:t>
            </w:r>
          </w:p>
        </w:tc>
        <w:tc>
          <w:tcPr>
            <w:tcW w:w="4678" w:type="dxa"/>
          </w:tcPr>
          <w:p w14:paraId="654319E1" w14:textId="77777777" w:rsidR="00972647" w:rsidRDefault="00972647" w:rsidP="00214490">
            <w:pPr>
              <w:autoSpaceDE w:val="0"/>
              <w:autoSpaceDN w:val="0"/>
              <w:adjustRightInd w:val="0"/>
              <w:ind w:left="1080" w:firstLine="0"/>
              <w:rPr>
                <w:sz w:val="20"/>
                <w:szCs w:val="20"/>
              </w:rPr>
            </w:pPr>
          </w:p>
          <w:p w14:paraId="5A44C67F" w14:textId="77777777" w:rsidR="00972647" w:rsidRPr="00592AE0" w:rsidRDefault="00972647" w:rsidP="00214490">
            <w:pPr>
              <w:autoSpaceDE w:val="0"/>
              <w:autoSpaceDN w:val="0"/>
              <w:adjustRightInd w:val="0"/>
              <w:ind w:left="1080" w:firstLine="0"/>
              <w:rPr>
                <w:sz w:val="20"/>
                <w:szCs w:val="20"/>
              </w:rPr>
            </w:pPr>
            <w:r>
              <w:rPr>
                <w:sz w:val="20"/>
                <w:szCs w:val="20"/>
              </w:rPr>
              <w:t>«______»</w:t>
            </w:r>
            <w:r w:rsidRPr="00592AE0">
              <w:rPr>
                <w:sz w:val="20"/>
                <w:szCs w:val="20"/>
              </w:rPr>
              <w:t>______________201</w:t>
            </w:r>
            <w:r>
              <w:rPr>
                <w:sz w:val="20"/>
                <w:szCs w:val="20"/>
              </w:rPr>
              <w:t xml:space="preserve">5 </w:t>
            </w:r>
            <w:r w:rsidRPr="00592AE0">
              <w:rPr>
                <w:sz w:val="20"/>
                <w:szCs w:val="20"/>
              </w:rPr>
              <w:t>г.</w:t>
            </w:r>
          </w:p>
        </w:tc>
      </w:tr>
    </w:tbl>
    <w:p w14:paraId="723815BC" w14:textId="77777777" w:rsidR="003F2E4A" w:rsidRDefault="003F2E4A" w:rsidP="003F2E4A">
      <w:pPr>
        <w:rPr>
          <w:lang w:eastAsia="en-US"/>
        </w:rPr>
      </w:pPr>
    </w:p>
    <w:p w14:paraId="6CA6B1C6" w14:textId="77777777" w:rsidR="003F2E4A" w:rsidRDefault="003F2E4A" w:rsidP="003F2E4A">
      <w:pPr>
        <w:rPr>
          <w:lang w:eastAsia="en-US"/>
        </w:rPr>
      </w:pPr>
    </w:p>
    <w:p w14:paraId="51FEE919" w14:textId="77777777" w:rsidR="003F2E4A" w:rsidRDefault="003F2E4A" w:rsidP="003F2E4A">
      <w:pPr>
        <w:rPr>
          <w:lang w:eastAsia="en-US"/>
        </w:rPr>
      </w:pPr>
    </w:p>
    <w:p w14:paraId="3B413AC6" w14:textId="77777777" w:rsidR="003F2E4A" w:rsidRDefault="003F2E4A" w:rsidP="003F2E4A">
      <w:pPr>
        <w:rPr>
          <w:lang w:eastAsia="en-US"/>
        </w:rPr>
      </w:pPr>
    </w:p>
    <w:p w14:paraId="50789DD6" w14:textId="77777777" w:rsidR="003F2E4A" w:rsidRDefault="003F2E4A" w:rsidP="003F2E4A">
      <w:pPr>
        <w:rPr>
          <w:lang w:eastAsia="en-US"/>
        </w:rPr>
      </w:pPr>
    </w:p>
    <w:p w14:paraId="3E4C07C3" w14:textId="77777777" w:rsidR="003F2E4A" w:rsidRDefault="003F2E4A" w:rsidP="003F2E4A">
      <w:pPr>
        <w:rPr>
          <w:lang w:eastAsia="en-US"/>
        </w:rPr>
      </w:pPr>
    </w:p>
    <w:p w14:paraId="05D2A8B2" w14:textId="77777777" w:rsidR="003F2E4A" w:rsidRDefault="003F2E4A" w:rsidP="003F2E4A">
      <w:pPr>
        <w:rPr>
          <w:lang w:eastAsia="en-US"/>
        </w:rPr>
      </w:pPr>
    </w:p>
    <w:p w14:paraId="64C8003C" w14:textId="77777777" w:rsidR="00BC23D8" w:rsidRDefault="00BC23D8" w:rsidP="003F2E4A">
      <w:pPr>
        <w:rPr>
          <w:lang w:eastAsia="en-US"/>
        </w:rPr>
      </w:pPr>
    </w:p>
    <w:p w14:paraId="5ADB06A6" w14:textId="77777777" w:rsidR="00B81167" w:rsidRDefault="00B81167" w:rsidP="003F2E4A">
      <w:pPr>
        <w:rPr>
          <w:lang w:eastAsia="en-US"/>
        </w:rPr>
      </w:pPr>
    </w:p>
    <w:p w14:paraId="1F9AED17" w14:textId="77777777" w:rsidR="00B81167" w:rsidRDefault="00B81167" w:rsidP="003F2E4A">
      <w:pPr>
        <w:rPr>
          <w:lang w:eastAsia="en-US"/>
        </w:rPr>
      </w:pPr>
    </w:p>
    <w:p w14:paraId="15865C95" w14:textId="77777777" w:rsidR="00B81167" w:rsidRDefault="00B81167" w:rsidP="003F2E4A">
      <w:pPr>
        <w:rPr>
          <w:lang w:eastAsia="en-US"/>
        </w:rPr>
      </w:pPr>
    </w:p>
    <w:p w14:paraId="5E9A6FB5" w14:textId="77777777" w:rsidR="00B81167" w:rsidRDefault="00B81167" w:rsidP="003F2E4A">
      <w:pPr>
        <w:rPr>
          <w:lang w:eastAsia="en-US"/>
        </w:rPr>
      </w:pPr>
    </w:p>
    <w:p w14:paraId="65BC59B4" w14:textId="77777777" w:rsidR="00B81167" w:rsidRDefault="00B81167" w:rsidP="003F2E4A">
      <w:pPr>
        <w:rPr>
          <w:lang w:eastAsia="en-US"/>
        </w:rPr>
      </w:pPr>
    </w:p>
    <w:p w14:paraId="05CA3E43" w14:textId="77777777" w:rsidR="00B81167" w:rsidRDefault="00B81167" w:rsidP="003F2E4A">
      <w:pPr>
        <w:rPr>
          <w:lang w:eastAsia="en-US"/>
        </w:rPr>
      </w:pPr>
    </w:p>
    <w:p w14:paraId="3AC34B16" w14:textId="77777777" w:rsidR="00B81167" w:rsidRDefault="00B81167" w:rsidP="003F2E4A">
      <w:pPr>
        <w:rPr>
          <w:lang w:eastAsia="en-US"/>
        </w:rPr>
      </w:pPr>
    </w:p>
    <w:p w14:paraId="71244E0D" w14:textId="77777777" w:rsidR="00B81167" w:rsidRDefault="00B81167" w:rsidP="003F2E4A">
      <w:pPr>
        <w:rPr>
          <w:lang w:eastAsia="en-US"/>
        </w:rPr>
      </w:pPr>
    </w:p>
    <w:p w14:paraId="18D3385E" w14:textId="77777777" w:rsidR="00B81167" w:rsidRDefault="00B81167" w:rsidP="003F2E4A">
      <w:pPr>
        <w:rPr>
          <w:lang w:eastAsia="en-US"/>
        </w:rPr>
      </w:pPr>
    </w:p>
    <w:p w14:paraId="7A263A7F" w14:textId="77777777" w:rsidR="00B81167" w:rsidRDefault="00B81167" w:rsidP="003F2E4A">
      <w:pPr>
        <w:rPr>
          <w:lang w:eastAsia="en-US"/>
        </w:rPr>
      </w:pPr>
    </w:p>
    <w:p w14:paraId="67BDE99E" w14:textId="77777777" w:rsidR="00BC23D8" w:rsidRDefault="00BC23D8" w:rsidP="003F2E4A">
      <w:pPr>
        <w:rPr>
          <w:lang w:eastAsia="en-US"/>
        </w:rPr>
      </w:pPr>
    </w:p>
    <w:p w14:paraId="7BB83AD8" w14:textId="77777777" w:rsidR="00BC23D8" w:rsidRDefault="00BC23D8" w:rsidP="003F2E4A">
      <w:pPr>
        <w:rPr>
          <w:lang w:eastAsia="en-US"/>
        </w:rPr>
      </w:pPr>
    </w:p>
    <w:p w14:paraId="65B6789D" w14:textId="77777777" w:rsidR="00BC23D8" w:rsidRDefault="00BC23D8" w:rsidP="003F2E4A">
      <w:pPr>
        <w:rPr>
          <w:lang w:eastAsia="en-US"/>
        </w:rPr>
      </w:pPr>
    </w:p>
    <w:p w14:paraId="49D3B6FF" w14:textId="77777777" w:rsidR="003F2E4A" w:rsidRDefault="003F2E4A" w:rsidP="003F2E4A">
      <w:pPr>
        <w:rPr>
          <w:lang w:eastAsia="en-US"/>
        </w:rPr>
      </w:pPr>
    </w:p>
    <w:p w14:paraId="0292DC08" w14:textId="77777777" w:rsidR="006255F2" w:rsidRPr="00A21F37" w:rsidRDefault="006255F2" w:rsidP="00894E76">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894E7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proofErr w:type="gramStart"/>
            <w:r w:rsidRPr="0074405A">
              <w:rPr>
                <w:snapToGrid w:val="0"/>
                <w:color w:val="000000"/>
              </w:rPr>
              <w:t>кроме того</w:t>
            </w:r>
            <w:proofErr w:type="gramEnd"/>
            <w:r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proofErr w:type="gramStart"/>
      <w:r w:rsidRPr="002440E8">
        <w:t>Если  предложения</w:t>
      </w:r>
      <w:proofErr w:type="gramEnd"/>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proofErr w:type="gramStart"/>
      <w:r>
        <w:t>претендента</w:t>
      </w:r>
      <w:r w:rsidR="00996FCE">
        <w:t xml:space="preserve">) </w:t>
      </w:r>
      <w:r w:rsidRPr="002440E8">
        <w:t xml:space="preserve"> не</w:t>
      </w:r>
      <w:proofErr w:type="gramEnd"/>
      <w:r w:rsidRPr="002440E8">
        <w:t xml:space="preserve">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2BE958C8" w:rsidR="006255F2" w:rsidRPr="00DF3FDF" w:rsidRDefault="006255F2" w:rsidP="00DB23BD">
      <w:pPr>
        <w:tabs>
          <w:tab w:val="left" w:pos="0"/>
        </w:tabs>
        <w:ind w:firstLine="567"/>
      </w:pPr>
      <w:r>
        <w:t>9</w:t>
      </w:r>
      <w:r w:rsidRPr="002440E8">
        <w:t xml:space="preserve">. Настоящая Заявка </w:t>
      </w:r>
      <w:proofErr w:type="gramStart"/>
      <w:r w:rsidRPr="002440E8">
        <w:t xml:space="preserve">действует  </w:t>
      </w:r>
      <w:r>
        <w:t>_</w:t>
      </w:r>
      <w:proofErr w:type="gramEnd"/>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w:t>
      </w:r>
      <w:proofErr w:type="gramStart"/>
      <w:r>
        <w:t xml:space="preserve">должность)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894E76">
      <w:pPr>
        <w:pStyle w:val="ac"/>
        <w:keepNext/>
        <w:pageBreakBefore/>
        <w:numPr>
          <w:ilvl w:val="2"/>
          <w:numId w:val="12"/>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Pr="00331F7F">
        <w:rPr>
          <w:snapToGrid w:val="0"/>
        </w:rPr>
        <w:t>5.3.,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1D8480DB"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331F7F">
        <w:rPr>
          <w:b/>
          <w:snapToGrid w:val="0"/>
          <w:sz w:val="28"/>
          <w:szCs w:val="28"/>
        </w:rPr>
        <w:lastRenderedPageBreak/>
        <w:t xml:space="preserve">Техническое предложение на </w:t>
      </w:r>
      <w:r w:rsidR="00CC12C2">
        <w:rPr>
          <w:b/>
          <w:sz w:val="28"/>
          <w:szCs w:val="28"/>
        </w:rPr>
        <w:t xml:space="preserve">поставку </w:t>
      </w:r>
      <w:r w:rsidR="00C94CAD" w:rsidRPr="00AB5A65">
        <w:rPr>
          <w:b/>
          <w:sz w:val="28"/>
          <w:szCs w:val="28"/>
        </w:rPr>
        <w:t>и</w:t>
      </w:r>
      <w:r w:rsidR="00C94CAD">
        <w:rPr>
          <w:b/>
          <w:sz w:val="28"/>
          <w:szCs w:val="28"/>
        </w:rPr>
        <w:t xml:space="preserve"> монтажа жалюзи</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8"/>
      <w:bookmarkEnd w:id="9"/>
      <w:bookmarkEnd w:id="10"/>
      <w:bookmarkEnd w:id="11"/>
      <w:bookmarkEnd w:id="12"/>
      <w:bookmarkEnd w:id="13"/>
      <w:bookmarkEnd w:id="14"/>
    </w:p>
    <w:p w14:paraId="02B4EBEC" w14:textId="20A23CA3"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4C1124D8"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CC12C2">
        <w:rPr>
          <w:b/>
          <w:sz w:val="28"/>
          <w:szCs w:val="28"/>
        </w:rPr>
        <w:t xml:space="preserve">поставку </w:t>
      </w:r>
      <w:r w:rsidR="00C94CAD" w:rsidRPr="00AB5A65">
        <w:rPr>
          <w:b/>
          <w:sz w:val="28"/>
          <w:szCs w:val="28"/>
        </w:rPr>
        <w:t>и</w:t>
      </w:r>
      <w:r w:rsidR="00C94CAD">
        <w:rPr>
          <w:b/>
          <w:sz w:val="28"/>
          <w:szCs w:val="28"/>
        </w:rPr>
        <w:t xml:space="preserve"> монтажа жалюзи</w:t>
      </w:r>
      <w:r w:rsidR="00C94CAD"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 xml:space="preserve">Допускается не </w:t>
      </w:r>
      <w:proofErr w:type="gramStart"/>
      <w:r>
        <w:rPr>
          <w:snapToGrid w:val="0"/>
        </w:rPr>
        <w:t>заполнение  позиций</w:t>
      </w:r>
      <w:proofErr w:type="gramEnd"/>
      <w:r>
        <w:rPr>
          <w:snapToGrid w:val="0"/>
        </w:rPr>
        <w:t>,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9D19" w14:textId="77777777" w:rsidR="00017726" w:rsidRDefault="00017726" w:rsidP="00E10162">
      <w:r>
        <w:separator/>
      </w:r>
    </w:p>
  </w:endnote>
  <w:endnote w:type="continuationSeparator" w:id="0">
    <w:p w14:paraId="4C340FD7" w14:textId="77777777" w:rsidR="00017726" w:rsidRDefault="00017726"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A80510" w:rsidRDefault="00A80510">
    <w:pPr>
      <w:pStyle w:val="af"/>
      <w:jc w:val="center"/>
    </w:pPr>
    <w:r>
      <w:fldChar w:fldCharType="begin"/>
    </w:r>
    <w:r>
      <w:instrText>PAGE   \* MERGEFORMAT</w:instrText>
    </w:r>
    <w:r>
      <w:fldChar w:fldCharType="separate"/>
    </w:r>
    <w:r w:rsidR="00176B37">
      <w:rPr>
        <w:noProof/>
      </w:rPr>
      <w:t>21</w:t>
    </w:r>
    <w:r>
      <w:rPr>
        <w:noProof/>
      </w:rPr>
      <w:fldChar w:fldCharType="end"/>
    </w:r>
  </w:p>
  <w:p w14:paraId="5EFABD2B" w14:textId="77777777" w:rsidR="00A80510" w:rsidRDefault="00A805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A33E9" w14:textId="77777777" w:rsidR="00017726" w:rsidRDefault="00017726" w:rsidP="00E10162">
      <w:r>
        <w:separator/>
      </w:r>
    </w:p>
  </w:footnote>
  <w:footnote w:type="continuationSeparator" w:id="0">
    <w:p w14:paraId="0EA774FC" w14:textId="77777777" w:rsidR="00017726" w:rsidRDefault="00017726"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9">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1">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9">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4">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2"/>
  </w:num>
  <w:num w:numId="5">
    <w:abstractNumId w:val="7"/>
  </w:num>
  <w:num w:numId="6">
    <w:abstractNumId w:val="20"/>
  </w:num>
  <w:num w:numId="7">
    <w:abstractNumId w:val="17"/>
  </w:num>
  <w:num w:numId="8">
    <w:abstractNumId w:val="5"/>
  </w:num>
  <w:num w:numId="9">
    <w:abstractNumId w:val="24"/>
  </w:num>
  <w:num w:numId="10">
    <w:abstractNumId w:val="13"/>
  </w:num>
  <w:num w:numId="11">
    <w:abstractNumId w:val="18"/>
  </w:num>
  <w:num w:numId="12">
    <w:abstractNumId w:val="21"/>
  </w:num>
  <w:num w:numId="13">
    <w:abstractNumId w:val="23"/>
  </w:num>
  <w:num w:numId="14">
    <w:abstractNumId w:val="22"/>
  </w:num>
  <w:num w:numId="15">
    <w:abstractNumId w:val="10"/>
  </w:num>
  <w:num w:numId="16">
    <w:abstractNumId w:val="9"/>
  </w:num>
  <w:num w:numId="17">
    <w:abstractNumId w:val="8"/>
  </w:num>
  <w:num w:numId="18">
    <w:abstractNumId w:val="11"/>
  </w:num>
  <w:num w:numId="19">
    <w:abstractNumId w:val="6"/>
  </w:num>
  <w:num w:numId="20">
    <w:abstractNumId w:val="19"/>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C43"/>
    <w:rsid w:val="00310E15"/>
    <w:rsid w:val="00311370"/>
    <w:rsid w:val="0031146A"/>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91A7E"/>
    <w:rsid w:val="00491F6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3023E"/>
    <w:rsid w:val="00530E92"/>
    <w:rsid w:val="005312B2"/>
    <w:rsid w:val="005315A6"/>
    <w:rsid w:val="00531F1E"/>
    <w:rsid w:val="00531F8A"/>
    <w:rsid w:val="005329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16B9"/>
    <w:rsid w:val="007C1B5C"/>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F72"/>
    <w:rsid w:val="008A0FB9"/>
    <w:rsid w:val="008A2264"/>
    <w:rsid w:val="008A3129"/>
    <w:rsid w:val="008A3700"/>
    <w:rsid w:val="008A420C"/>
    <w:rsid w:val="008A4391"/>
    <w:rsid w:val="008A58CB"/>
    <w:rsid w:val="008A7041"/>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C42"/>
    <w:rsid w:val="00A11203"/>
    <w:rsid w:val="00A11464"/>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686"/>
    <w:rsid w:val="00B46B85"/>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A3E"/>
    <w:rsid w:val="00BC1B65"/>
    <w:rsid w:val="00BC23D8"/>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4CAD"/>
    <w:rsid w:val="00C953B3"/>
    <w:rsid w:val="00C95FAA"/>
    <w:rsid w:val="00C96A17"/>
    <w:rsid w:val="00C976FA"/>
    <w:rsid w:val="00C97E00"/>
    <w:rsid w:val="00CA053E"/>
    <w:rsid w:val="00CA136F"/>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339B-EA97-454C-9F5D-CF6B8A9A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27</Pages>
  <Words>7435</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49716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14</cp:revision>
  <cp:lastPrinted>2015-04-21T09:30:00Z</cp:lastPrinted>
  <dcterms:created xsi:type="dcterms:W3CDTF">2015-05-07T15:12:00Z</dcterms:created>
  <dcterms:modified xsi:type="dcterms:W3CDTF">2015-05-12T12:08:00Z</dcterms:modified>
</cp:coreProperties>
</file>